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F6" w:rsidRDefault="00093577" w:rsidP="00882875">
      <w:pPr>
        <w:shd w:val="clear" w:color="auto" w:fill="FFFFFF"/>
      </w:pPr>
      <w:r>
        <w:t xml:space="preserve"> </w:t>
      </w:r>
      <w:r w:rsidR="007D63DA">
        <w:t xml:space="preserve"> </w:t>
      </w:r>
      <w:r w:rsidR="00861A29">
        <w:t xml:space="preserve"> </w:t>
      </w:r>
      <w:r w:rsidR="00E550F8">
        <w:t xml:space="preserve"> </w:t>
      </w:r>
      <w:r w:rsidR="00F27C34">
        <w:t xml:space="preserve"> </w:t>
      </w:r>
      <w:r w:rsidR="003953B7">
        <w:t xml:space="preserve"> </w:t>
      </w:r>
    </w:p>
    <w:p w:rsidR="00126279" w:rsidRDefault="00252475" w:rsidP="00126279">
      <w:pPr>
        <w:jc w:val="center"/>
        <w:rPr>
          <w:b/>
          <w:sz w:val="36"/>
          <w:szCs w:val="28"/>
        </w:rPr>
      </w:pPr>
      <w:r>
        <w:t xml:space="preserve"> </w:t>
      </w:r>
      <w:r w:rsidR="000E6F1D">
        <w:t xml:space="preserve"> </w:t>
      </w:r>
      <w:r w:rsidR="00126279">
        <w:rPr>
          <w:b/>
          <w:sz w:val="36"/>
          <w:szCs w:val="28"/>
        </w:rPr>
        <w:t>Постановление</w:t>
      </w:r>
    </w:p>
    <w:p w:rsidR="00126279" w:rsidRDefault="00126279" w:rsidP="00126279">
      <w:pPr>
        <w:jc w:val="center"/>
        <w:rPr>
          <w:b/>
          <w:color w:val="000000"/>
          <w:spacing w:val="-1"/>
          <w:sz w:val="36"/>
          <w:szCs w:val="28"/>
        </w:rPr>
      </w:pPr>
      <w:r>
        <w:rPr>
          <w:b/>
          <w:color w:val="000000"/>
          <w:spacing w:val="-1"/>
          <w:sz w:val="36"/>
          <w:szCs w:val="28"/>
        </w:rPr>
        <w:t>Администрации Ермаковского сельского поселения Любимского муниципального района</w:t>
      </w:r>
    </w:p>
    <w:p w:rsidR="00126279" w:rsidRDefault="00126279" w:rsidP="0012627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Ярославской области</w:t>
      </w:r>
    </w:p>
    <w:p w:rsidR="00126279" w:rsidRDefault="00126279" w:rsidP="00126279">
      <w:pPr>
        <w:jc w:val="center"/>
        <w:rPr>
          <w:b/>
          <w:sz w:val="28"/>
          <w:szCs w:val="28"/>
        </w:rPr>
      </w:pPr>
    </w:p>
    <w:p w:rsidR="00126279" w:rsidRDefault="00183CAF" w:rsidP="00126279">
      <w:pPr>
        <w:rPr>
          <w:sz w:val="28"/>
          <w:szCs w:val="28"/>
        </w:rPr>
      </w:pPr>
      <w:r>
        <w:rPr>
          <w:sz w:val="28"/>
          <w:szCs w:val="28"/>
        </w:rPr>
        <w:t>от  28</w:t>
      </w:r>
      <w:r w:rsidR="00126279">
        <w:rPr>
          <w:sz w:val="28"/>
          <w:szCs w:val="28"/>
        </w:rPr>
        <w:t xml:space="preserve">.12.2022 г.                                       № </w:t>
      </w:r>
      <w:r w:rsidR="00B45B78">
        <w:rPr>
          <w:sz w:val="28"/>
          <w:szCs w:val="28"/>
        </w:rPr>
        <w:t xml:space="preserve"> 70</w:t>
      </w:r>
    </w:p>
    <w:p w:rsidR="00126279" w:rsidRDefault="00126279" w:rsidP="00126279">
      <w:pPr>
        <w:rPr>
          <w:sz w:val="28"/>
          <w:szCs w:val="28"/>
        </w:rPr>
      </w:pPr>
      <w:r>
        <w:rPr>
          <w:sz w:val="28"/>
          <w:szCs w:val="28"/>
        </w:rPr>
        <w:t>д. Ермаково</w:t>
      </w:r>
    </w:p>
    <w:p w:rsidR="00126279" w:rsidRDefault="00126279" w:rsidP="00126279">
      <w:pPr>
        <w:jc w:val="center"/>
        <w:rPr>
          <w:sz w:val="28"/>
          <w:szCs w:val="28"/>
        </w:rPr>
      </w:pPr>
      <w:r>
        <w:br/>
      </w:r>
    </w:p>
    <w:p w:rsidR="00126279" w:rsidRDefault="00126279" w:rsidP="00183CAF">
      <w:pPr>
        <w:jc w:val="center"/>
        <w:rPr>
          <w:b/>
        </w:rPr>
      </w:pPr>
      <w:r>
        <w:br/>
      </w:r>
      <w:r>
        <w:rPr>
          <w:b/>
          <w:bCs/>
          <w:color w:val="000000"/>
          <w:spacing w:val="-7"/>
          <w:sz w:val="28"/>
          <w:szCs w:val="28"/>
        </w:rPr>
        <w:t xml:space="preserve">        «Об утверждении</w:t>
      </w:r>
      <w:r w:rsidR="002E5A07">
        <w:rPr>
          <w:b/>
          <w:bCs/>
          <w:color w:val="000000"/>
          <w:spacing w:val="-7"/>
          <w:sz w:val="28"/>
          <w:szCs w:val="28"/>
        </w:rPr>
        <w:t xml:space="preserve">  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FA57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программ</w:t>
      </w:r>
      <w:r w:rsidR="002E5A07">
        <w:rPr>
          <w:b/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Pr="00FA57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качественными коммунальными услугами населения Ермаковского сельского поселения</w:t>
      </w:r>
      <w:r w:rsidRPr="00FA5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83F6C">
        <w:rPr>
          <w:b/>
          <w:sz w:val="28"/>
          <w:szCs w:val="28"/>
        </w:rPr>
        <w:t xml:space="preserve">на </w:t>
      </w:r>
      <w:r w:rsidRPr="00FA57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023</w:t>
      </w:r>
      <w:r w:rsidRPr="00FA578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D41C70">
        <w:rPr>
          <w:b/>
        </w:rPr>
        <w:t xml:space="preserve"> </w:t>
      </w:r>
      <w:r w:rsidRPr="007F5491">
        <w:rPr>
          <w:b/>
          <w:sz w:val="28"/>
          <w:szCs w:val="28"/>
        </w:rPr>
        <w:t>г</w:t>
      </w:r>
      <w:r w:rsidR="007F5491" w:rsidRPr="007F5491">
        <w:rPr>
          <w:b/>
          <w:sz w:val="28"/>
          <w:szCs w:val="28"/>
        </w:rPr>
        <w:t>оды</w:t>
      </w:r>
      <w:r>
        <w:rPr>
          <w:b/>
        </w:rPr>
        <w:t>»</w:t>
      </w:r>
    </w:p>
    <w:p w:rsidR="00383F6C" w:rsidRPr="00126279" w:rsidRDefault="00383F6C" w:rsidP="00126279">
      <w:pPr>
        <w:rPr>
          <w:sz w:val="28"/>
          <w:szCs w:val="28"/>
        </w:rPr>
      </w:pPr>
    </w:p>
    <w:p w:rsidR="00126279" w:rsidRPr="00383F6C" w:rsidRDefault="00383F6C" w:rsidP="00383F6C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26279" w:rsidRPr="00383F6C">
        <w:rPr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126279" w:rsidRPr="00383F6C">
        <w:rPr>
          <w:spacing w:val="-6"/>
          <w:sz w:val="28"/>
          <w:szCs w:val="28"/>
        </w:rPr>
        <w:t>Ермаковского сельского поселения</w:t>
      </w:r>
      <w:r w:rsidR="00183CAF">
        <w:rPr>
          <w:spacing w:val="-6"/>
          <w:sz w:val="28"/>
          <w:szCs w:val="28"/>
        </w:rPr>
        <w:t xml:space="preserve"> Любимского муниципального района</w:t>
      </w:r>
      <w:r w:rsidR="00126279" w:rsidRPr="00383F6C">
        <w:rPr>
          <w:spacing w:val="-6"/>
          <w:sz w:val="28"/>
          <w:szCs w:val="28"/>
        </w:rPr>
        <w:t xml:space="preserve"> Ярославской области</w:t>
      </w:r>
      <w:r w:rsidR="00126279" w:rsidRPr="00383F6C">
        <w:rPr>
          <w:sz w:val="28"/>
          <w:szCs w:val="28"/>
        </w:rPr>
        <w:t xml:space="preserve">, </w:t>
      </w:r>
      <w:r w:rsidR="00126279" w:rsidRPr="00383F6C">
        <w:rPr>
          <w:spacing w:val="-6"/>
          <w:sz w:val="28"/>
          <w:szCs w:val="28"/>
        </w:rPr>
        <w:t>Администрация Ермаковского сельского поселения</w:t>
      </w:r>
      <w:r w:rsidR="00183CAF" w:rsidRPr="00183CAF">
        <w:rPr>
          <w:spacing w:val="-6"/>
          <w:sz w:val="28"/>
          <w:szCs w:val="28"/>
        </w:rPr>
        <w:t xml:space="preserve"> </w:t>
      </w:r>
      <w:r w:rsidR="00183CAF">
        <w:rPr>
          <w:spacing w:val="-6"/>
          <w:sz w:val="28"/>
          <w:szCs w:val="28"/>
        </w:rPr>
        <w:t>Любимского муниципального района</w:t>
      </w:r>
      <w:r w:rsidR="00126279" w:rsidRPr="00383F6C">
        <w:rPr>
          <w:spacing w:val="-6"/>
          <w:sz w:val="28"/>
          <w:szCs w:val="28"/>
        </w:rPr>
        <w:t xml:space="preserve"> Ярославской области</w:t>
      </w:r>
    </w:p>
    <w:p w:rsidR="00126279" w:rsidRPr="00383F6C" w:rsidRDefault="00126279" w:rsidP="00183CAF">
      <w:pPr>
        <w:jc w:val="center"/>
        <w:rPr>
          <w:spacing w:val="-6"/>
          <w:sz w:val="28"/>
          <w:szCs w:val="28"/>
        </w:rPr>
      </w:pPr>
      <w:r w:rsidRPr="00383F6C">
        <w:rPr>
          <w:spacing w:val="-6"/>
          <w:sz w:val="28"/>
          <w:szCs w:val="28"/>
        </w:rPr>
        <w:t>ПОСТАНОВЛЯЕТ:</w:t>
      </w:r>
    </w:p>
    <w:p w:rsidR="00126279" w:rsidRPr="00383F6C" w:rsidRDefault="005C0DB3" w:rsidP="00383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6279" w:rsidRPr="00383F6C">
        <w:rPr>
          <w:sz w:val="28"/>
          <w:szCs w:val="28"/>
        </w:rPr>
        <w:t>1. Утвердить муниципальную программу «Обеспечение качественными коммунальными услугами населения Ермаковского сельского поселения  на 2023-2025 годы» согласно Приложению к настоящему постановлению.</w:t>
      </w:r>
    </w:p>
    <w:p w:rsidR="00126279" w:rsidRPr="00383F6C" w:rsidRDefault="005C0DB3" w:rsidP="00383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6279" w:rsidRPr="00383F6C">
        <w:rPr>
          <w:sz w:val="28"/>
          <w:szCs w:val="28"/>
        </w:rPr>
        <w:t>2. Контроль за исполнением постановления оставляю за собой.</w:t>
      </w:r>
    </w:p>
    <w:p w:rsidR="00126279" w:rsidRPr="00383F6C" w:rsidRDefault="005C0DB3" w:rsidP="00383F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83CAF">
        <w:rPr>
          <w:bCs/>
          <w:sz w:val="28"/>
          <w:szCs w:val="28"/>
        </w:rPr>
        <w:t xml:space="preserve">3. </w:t>
      </w:r>
      <w:r w:rsidR="00126279" w:rsidRPr="00383F6C">
        <w:rPr>
          <w:bCs/>
          <w:sz w:val="28"/>
          <w:szCs w:val="28"/>
        </w:rPr>
        <w:t xml:space="preserve">Настоящее Постановление </w:t>
      </w:r>
      <w:r w:rsidR="00183CAF">
        <w:rPr>
          <w:bCs/>
          <w:sz w:val="28"/>
          <w:szCs w:val="28"/>
        </w:rPr>
        <w:t>опубликовать</w:t>
      </w:r>
      <w:r w:rsidR="00126279" w:rsidRPr="00383F6C">
        <w:rPr>
          <w:bCs/>
          <w:sz w:val="28"/>
          <w:szCs w:val="28"/>
        </w:rPr>
        <w:t xml:space="preserve"> на информационных стендах в д.Ермаково, д.Обнорское, д.Кириллово, с.Покров, разместить на и на официальном сайте администрации Ермаковского сельского поселения Ярославской области (adm-ermak.ru.) в сети Интернет. </w:t>
      </w:r>
    </w:p>
    <w:p w:rsidR="00126279" w:rsidRPr="00383F6C" w:rsidRDefault="005C0DB3" w:rsidP="00383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6279" w:rsidRPr="00383F6C">
        <w:rPr>
          <w:sz w:val="28"/>
          <w:szCs w:val="28"/>
        </w:rPr>
        <w:t>4.Постановление вступает в силу с момента о</w:t>
      </w:r>
      <w:r w:rsidR="00183CAF">
        <w:rPr>
          <w:sz w:val="28"/>
          <w:szCs w:val="28"/>
        </w:rPr>
        <w:t>публикования</w:t>
      </w:r>
      <w:r w:rsidR="00126279" w:rsidRPr="00383F6C">
        <w:rPr>
          <w:sz w:val="28"/>
          <w:szCs w:val="28"/>
        </w:rPr>
        <w:t>.</w:t>
      </w:r>
    </w:p>
    <w:p w:rsidR="00126279" w:rsidRPr="00383F6C" w:rsidRDefault="00126279" w:rsidP="00383F6C">
      <w:pPr>
        <w:jc w:val="both"/>
        <w:rPr>
          <w:sz w:val="28"/>
          <w:szCs w:val="28"/>
        </w:rPr>
      </w:pPr>
    </w:p>
    <w:p w:rsidR="00126279" w:rsidRPr="00383F6C" w:rsidRDefault="00126279" w:rsidP="00383F6C">
      <w:pPr>
        <w:jc w:val="both"/>
        <w:rPr>
          <w:b/>
          <w:bCs/>
          <w:sz w:val="28"/>
          <w:szCs w:val="28"/>
          <w:lang w:eastAsia="ru-RU"/>
        </w:rPr>
      </w:pPr>
    </w:p>
    <w:p w:rsidR="00126279" w:rsidRPr="00383F6C" w:rsidRDefault="00126279" w:rsidP="00383F6C">
      <w:pPr>
        <w:jc w:val="both"/>
        <w:rPr>
          <w:rFonts w:eastAsiaTheme="minorHAnsi"/>
          <w:sz w:val="28"/>
          <w:szCs w:val="28"/>
          <w:lang w:eastAsia="en-US"/>
        </w:rPr>
      </w:pPr>
      <w:r w:rsidRPr="00383F6C">
        <w:rPr>
          <w:sz w:val="28"/>
          <w:szCs w:val="28"/>
        </w:rPr>
        <w:t>Глава Ермаковского сельского поселения</w:t>
      </w:r>
    </w:p>
    <w:p w:rsidR="00126279" w:rsidRPr="00383F6C" w:rsidRDefault="00126279" w:rsidP="00383F6C">
      <w:pPr>
        <w:jc w:val="both"/>
        <w:rPr>
          <w:b/>
          <w:bCs/>
          <w:sz w:val="28"/>
          <w:szCs w:val="28"/>
          <w:lang w:eastAsia="ru-RU"/>
        </w:rPr>
      </w:pPr>
      <w:r w:rsidRPr="00383F6C">
        <w:rPr>
          <w:sz w:val="28"/>
          <w:szCs w:val="28"/>
        </w:rPr>
        <w:t>Ярославской области                                                                Л.А. Чистякова</w:t>
      </w:r>
    </w:p>
    <w:p w:rsidR="00126279" w:rsidRPr="00383F6C" w:rsidRDefault="00126279" w:rsidP="00383F6C">
      <w:pPr>
        <w:jc w:val="both"/>
        <w:rPr>
          <w:b/>
          <w:bCs/>
          <w:spacing w:val="-6"/>
          <w:sz w:val="28"/>
          <w:szCs w:val="28"/>
        </w:rPr>
      </w:pPr>
    </w:p>
    <w:p w:rsidR="00126279" w:rsidRDefault="00126279" w:rsidP="00126279">
      <w:pPr>
        <w:tabs>
          <w:tab w:val="left" w:pos="4962"/>
        </w:tabs>
        <w:ind w:right="424"/>
        <w:rPr>
          <w:b/>
          <w:bCs/>
          <w:sz w:val="26"/>
          <w:szCs w:val="26"/>
          <w:lang w:eastAsia="ru-RU"/>
        </w:rPr>
      </w:pPr>
    </w:p>
    <w:p w:rsidR="00930CEE" w:rsidRPr="00882875" w:rsidRDefault="00930CEE" w:rsidP="00882875">
      <w:pPr>
        <w:shd w:val="clear" w:color="auto" w:fill="FFFFFF"/>
      </w:pPr>
      <w:r>
        <w:t xml:space="preserve">                                                                                                                                           </w:t>
      </w:r>
      <w:r w:rsidR="00882875">
        <w:t xml:space="preserve">               </w:t>
      </w:r>
      <w:r w:rsidRPr="00FA5785">
        <w:rPr>
          <w:bCs/>
          <w:color w:val="000000"/>
          <w:spacing w:val="-7"/>
          <w:sz w:val="28"/>
          <w:szCs w:val="28"/>
        </w:rPr>
        <w:t xml:space="preserve">  </w:t>
      </w:r>
    </w:p>
    <w:p w:rsidR="00930CEE" w:rsidRPr="00FA5785" w:rsidRDefault="00930CEE" w:rsidP="00930CEE">
      <w:pPr>
        <w:shd w:val="clear" w:color="auto" w:fill="FFFFFF"/>
        <w:ind w:left="1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126279" w:rsidRDefault="0063396F" w:rsidP="00D41C70">
      <w:r>
        <w:t xml:space="preserve">                 </w:t>
      </w:r>
      <w:r w:rsidR="00CB25C0">
        <w:t xml:space="preserve">     </w:t>
      </w:r>
      <w:r w:rsidR="000C4F80">
        <w:t xml:space="preserve">      </w:t>
      </w:r>
      <w:r w:rsidR="00FA5785">
        <w:t xml:space="preserve"> </w:t>
      </w:r>
      <w:r w:rsidR="00DE20DA">
        <w:t xml:space="preserve">              </w:t>
      </w:r>
    </w:p>
    <w:p w:rsidR="00126279" w:rsidRDefault="00126279" w:rsidP="00D41C70"/>
    <w:p w:rsidR="00126279" w:rsidRDefault="00126279" w:rsidP="00D41C70"/>
    <w:p w:rsidR="00126279" w:rsidRDefault="00126279" w:rsidP="00D41C70"/>
    <w:p w:rsidR="00126279" w:rsidRDefault="00126279" w:rsidP="00D41C70"/>
    <w:p w:rsidR="00126279" w:rsidRDefault="00126279" w:rsidP="00D41C70"/>
    <w:p w:rsidR="00126279" w:rsidRDefault="00126279" w:rsidP="00D41C70"/>
    <w:p w:rsidR="00212E96" w:rsidRDefault="00B44A3A" w:rsidP="00212E96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="00212E96">
        <w:rPr>
          <w:sz w:val="28"/>
          <w:szCs w:val="28"/>
        </w:rPr>
        <w:t xml:space="preserve">Приложение к Постановлению Администрации </w:t>
      </w:r>
    </w:p>
    <w:p w:rsidR="00212E96" w:rsidRDefault="00212E96" w:rsidP="00212E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Ермаковского сельского поселения </w:t>
      </w:r>
    </w:p>
    <w:p w:rsidR="00212E96" w:rsidRDefault="00212E96" w:rsidP="00212E96">
      <w:pPr>
        <w:jc w:val="right"/>
        <w:rPr>
          <w:sz w:val="28"/>
        </w:rPr>
      </w:pPr>
      <w:r>
        <w:rPr>
          <w:sz w:val="28"/>
        </w:rPr>
        <w:t xml:space="preserve">Любимского муниципального района </w:t>
      </w:r>
    </w:p>
    <w:p w:rsidR="00212E96" w:rsidRDefault="00212E96" w:rsidP="00212E96">
      <w:pPr>
        <w:jc w:val="right"/>
        <w:rPr>
          <w:sz w:val="28"/>
          <w:szCs w:val="28"/>
        </w:rPr>
      </w:pPr>
      <w:r>
        <w:rPr>
          <w:sz w:val="28"/>
        </w:rPr>
        <w:t>Ярославской области от 00.12.2022 № 70</w:t>
      </w:r>
    </w:p>
    <w:p w:rsidR="00212E96" w:rsidRDefault="00212E96" w:rsidP="00212E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AEE" w:rsidRPr="00FA5785" w:rsidRDefault="00126279" w:rsidP="00D41C70">
      <w:pPr>
        <w:rPr>
          <w:sz w:val="28"/>
          <w:szCs w:val="28"/>
        </w:rPr>
      </w:pPr>
      <w:r>
        <w:t xml:space="preserve">                                          </w:t>
      </w:r>
      <w:r w:rsidR="00DE20DA">
        <w:t xml:space="preserve"> </w:t>
      </w:r>
      <w:r w:rsidR="000C4F80">
        <w:rPr>
          <w:b/>
          <w:sz w:val="28"/>
          <w:szCs w:val="28"/>
        </w:rPr>
        <w:t>Муниципальная</w:t>
      </w:r>
      <w:r w:rsidR="00CB25C0">
        <w:rPr>
          <w:b/>
          <w:sz w:val="28"/>
          <w:szCs w:val="28"/>
        </w:rPr>
        <w:t xml:space="preserve"> </w:t>
      </w:r>
      <w:r w:rsidR="00383AEE" w:rsidRPr="00FA5785">
        <w:rPr>
          <w:b/>
          <w:sz w:val="28"/>
          <w:szCs w:val="28"/>
        </w:rPr>
        <w:t xml:space="preserve">  </w:t>
      </w:r>
      <w:r w:rsidR="00CB25C0">
        <w:rPr>
          <w:b/>
          <w:sz w:val="28"/>
          <w:szCs w:val="28"/>
        </w:rPr>
        <w:t xml:space="preserve">  </w:t>
      </w:r>
      <w:r w:rsidR="000C4F80">
        <w:rPr>
          <w:b/>
          <w:sz w:val="28"/>
          <w:szCs w:val="28"/>
        </w:rPr>
        <w:t>программа</w:t>
      </w:r>
    </w:p>
    <w:p w:rsidR="00383AEE" w:rsidRPr="00954D96" w:rsidRDefault="00383AEE" w:rsidP="00954D96">
      <w:pPr>
        <w:rPr>
          <w:b/>
          <w:sz w:val="28"/>
          <w:szCs w:val="28"/>
        </w:rPr>
      </w:pPr>
      <w:r w:rsidRPr="00FA5785">
        <w:rPr>
          <w:b/>
          <w:sz w:val="28"/>
          <w:szCs w:val="28"/>
        </w:rPr>
        <w:t>«</w:t>
      </w:r>
      <w:r w:rsidR="00954D96">
        <w:rPr>
          <w:b/>
          <w:sz w:val="28"/>
          <w:szCs w:val="28"/>
        </w:rPr>
        <w:t xml:space="preserve">Обеспечение качественными коммунальными услугами населения </w:t>
      </w:r>
      <w:r w:rsidR="00126279">
        <w:rPr>
          <w:b/>
          <w:sz w:val="28"/>
          <w:szCs w:val="28"/>
        </w:rPr>
        <w:t>Ермаковского сельского поселения</w:t>
      </w:r>
      <w:r w:rsidR="00D41C70" w:rsidRPr="00FA5785">
        <w:rPr>
          <w:b/>
          <w:sz w:val="28"/>
          <w:szCs w:val="28"/>
        </w:rPr>
        <w:t xml:space="preserve"> </w:t>
      </w:r>
      <w:r w:rsidR="00954D96">
        <w:rPr>
          <w:b/>
          <w:sz w:val="28"/>
          <w:szCs w:val="28"/>
        </w:rPr>
        <w:t xml:space="preserve"> </w:t>
      </w:r>
      <w:r w:rsidR="00126279">
        <w:rPr>
          <w:b/>
          <w:sz w:val="28"/>
          <w:szCs w:val="28"/>
        </w:rPr>
        <w:t xml:space="preserve">на </w:t>
      </w:r>
      <w:r w:rsidRPr="00FA5785">
        <w:rPr>
          <w:b/>
          <w:sz w:val="28"/>
          <w:szCs w:val="28"/>
        </w:rPr>
        <w:t>2</w:t>
      </w:r>
      <w:r w:rsidR="00655D29">
        <w:rPr>
          <w:b/>
          <w:sz w:val="28"/>
          <w:szCs w:val="28"/>
        </w:rPr>
        <w:t>023</w:t>
      </w:r>
      <w:r w:rsidR="00D41C70" w:rsidRPr="00FA5785">
        <w:rPr>
          <w:b/>
          <w:sz w:val="28"/>
          <w:szCs w:val="28"/>
        </w:rPr>
        <w:t>-202</w:t>
      </w:r>
      <w:r w:rsidR="00655D29">
        <w:rPr>
          <w:b/>
          <w:sz w:val="28"/>
          <w:szCs w:val="28"/>
        </w:rPr>
        <w:t>5</w:t>
      </w:r>
      <w:r w:rsidR="00D41C70" w:rsidRPr="00D41C70">
        <w:rPr>
          <w:b/>
        </w:rPr>
        <w:t xml:space="preserve"> г</w:t>
      </w:r>
      <w:r w:rsidR="00126279">
        <w:rPr>
          <w:b/>
        </w:rPr>
        <w:t>оды»</w:t>
      </w:r>
      <w:r w:rsidR="00D41C70" w:rsidRPr="00D41C70">
        <w:rPr>
          <w:b/>
        </w:rPr>
        <w:t xml:space="preserve"> </w:t>
      </w:r>
    </w:p>
    <w:p w:rsidR="00383AEE" w:rsidRPr="00D41C70" w:rsidRDefault="00383AEE">
      <w:pPr>
        <w:jc w:val="center"/>
        <w:rPr>
          <w:b/>
        </w:rPr>
      </w:pPr>
    </w:p>
    <w:p w:rsidR="00D41C70" w:rsidRPr="0063396F" w:rsidRDefault="00D41C70" w:rsidP="00D41C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E20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383AEE" w:rsidRPr="008B0EBD">
        <w:rPr>
          <w:b/>
          <w:sz w:val="28"/>
          <w:szCs w:val="28"/>
        </w:rPr>
        <w:t>ПАСПОРТ</w:t>
      </w:r>
      <w:r w:rsidRPr="008B0EBD">
        <w:rPr>
          <w:b/>
          <w:sz w:val="28"/>
          <w:szCs w:val="28"/>
        </w:rPr>
        <w:t xml:space="preserve"> ПРОГРАММЫ</w:t>
      </w:r>
    </w:p>
    <w:tbl>
      <w:tblPr>
        <w:tblW w:w="0" w:type="auto"/>
        <w:tblInd w:w="-176" w:type="dxa"/>
        <w:tblLayout w:type="fixed"/>
        <w:tblLook w:val="0000"/>
      </w:tblPr>
      <w:tblGrid>
        <w:gridCol w:w="2552"/>
        <w:gridCol w:w="7220"/>
      </w:tblGrid>
      <w:tr w:rsidR="00383AEE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EE" w:rsidRPr="002B44BA" w:rsidRDefault="00383AEE">
            <w:pPr>
              <w:snapToGrid w:val="0"/>
              <w:jc w:val="center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EE" w:rsidRPr="002B44BA" w:rsidRDefault="00954D96" w:rsidP="00183CAF">
            <w:pPr>
              <w:jc w:val="center"/>
              <w:rPr>
                <w:sz w:val="28"/>
                <w:szCs w:val="28"/>
              </w:rPr>
            </w:pPr>
            <w:r w:rsidRPr="00954D96">
              <w:rPr>
                <w:sz w:val="28"/>
                <w:szCs w:val="28"/>
              </w:rPr>
              <w:t>Муниципальная     программа</w:t>
            </w:r>
            <w:r>
              <w:rPr>
                <w:sz w:val="28"/>
                <w:szCs w:val="28"/>
              </w:rPr>
              <w:t xml:space="preserve"> </w:t>
            </w:r>
            <w:r w:rsidRPr="00954D96">
              <w:rPr>
                <w:sz w:val="28"/>
                <w:szCs w:val="28"/>
              </w:rPr>
              <w:t>«Обеспечение качественными коммунальными услугами населения Ермаковского сельского поселения</w:t>
            </w:r>
            <w:r w:rsidR="007F5491">
              <w:rPr>
                <w:sz w:val="28"/>
                <w:szCs w:val="28"/>
              </w:rPr>
              <w:t xml:space="preserve"> на 2023-2025 годы</w:t>
            </w:r>
            <w:r w:rsidRPr="00954D96">
              <w:rPr>
                <w:sz w:val="28"/>
                <w:szCs w:val="28"/>
              </w:rPr>
              <w:t>»</w:t>
            </w:r>
          </w:p>
        </w:tc>
      </w:tr>
      <w:tr w:rsidR="00EC59B1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B1" w:rsidRPr="002B44BA" w:rsidRDefault="00EC59B1" w:rsidP="00EC59B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9B1" w:rsidRPr="002B44BA" w:rsidRDefault="00EC59B1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Федеральный закон от 6 сентября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205C3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C3" w:rsidRPr="002B44BA" w:rsidRDefault="006E6966" w:rsidP="00EC59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05C3" w:rsidRPr="002B44B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C3" w:rsidRPr="002B44BA" w:rsidRDefault="00E205C3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Администрация Ермаковского сельского поселения </w:t>
            </w:r>
            <w:r w:rsidR="00183CAF">
              <w:rPr>
                <w:spacing w:val="-6"/>
                <w:sz w:val="28"/>
                <w:szCs w:val="28"/>
              </w:rPr>
              <w:t>Любимского муниципального района</w:t>
            </w:r>
            <w:r w:rsidR="00183CAF" w:rsidRPr="00383F6C">
              <w:rPr>
                <w:spacing w:val="-6"/>
                <w:sz w:val="28"/>
                <w:szCs w:val="28"/>
              </w:rPr>
              <w:t xml:space="preserve"> </w:t>
            </w:r>
            <w:r w:rsidRPr="002B44BA">
              <w:rPr>
                <w:sz w:val="28"/>
                <w:szCs w:val="28"/>
              </w:rPr>
              <w:t>Ярославской области</w:t>
            </w:r>
          </w:p>
        </w:tc>
      </w:tr>
      <w:tr w:rsidR="00383AEE" w:rsidRPr="00D41C70" w:rsidTr="002B44BA">
        <w:trPr>
          <w:trHeight w:val="6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EE" w:rsidRPr="002B44BA" w:rsidRDefault="00383AEE" w:rsidP="00EC59B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EE" w:rsidRPr="002B44BA" w:rsidRDefault="00383AEE" w:rsidP="00F232C1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Администрация </w:t>
            </w:r>
            <w:r w:rsidR="00F232C1" w:rsidRPr="002B44BA">
              <w:rPr>
                <w:sz w:val="28"/>
                <w:szCs w:val="28"/>
              </w:rPr>
              <w:t>Ермаковского</w:t>
            </w:r>
            <w:r w:rsidR="00EC59B1" w:rsidRPr="002B44BA">
              <w:rPr>
                <w:sz w:val="28"/>
                <w:szCs w:val="28"/>
              </w:rPr>
              <w:t xml:space="preserve"> сельского поселения</w:t>
            </w:r>
            <w:r w:rsidR="00F232C1" w:rsidRPr="002B44BA">
              <w:rPr>
                <w:sz w:val="28"/>
                <w:szCs w:val="28"/>
              </w:rPr>
              <w:t xml:space="preserve"> </w:t>
            </w:r>
            <w:r w:rsidR="00183CAF">
              <w:rPr>
                <w:spacing w:val="-6"/>
                <w:sz w:val="28"/>
                <w:szCs w:val="28"/>
              </w:rPr>
              <w:t>Любимского муниципального района</w:t>
            </w:r>
            <w:r w:rsidR="00183CAF" w:rsidRPr="00383F6C">
              <w:rPr>
                <w:spacing w:val="-6"/>
                <w:sz w:val="28"/>
                <w:szCs w:val="28"/>
              </w:rPr>
              <w:t xml:space="preserve"> </w:t>
            </w:r>
            <w:r w:rsidR="00F232C1" w:rsidRPr="002B44BA">
              <w:rPr>
                <w:sz w:val="28"/>
                <w:szCs w:val="28"/>
              </w:rPr>
              <w:t>Ярославской области</w:t>
            </w:r>
          </w:p>
        </w:tc>
      </w:tr>
      <w:tr w:rsidR="00E205C3" w:rsidRPr="00D41C70" w:rsidTr="002B44BA">
        <w:trPr>
          <w:trHeight w:val="6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C3" w:rsidRPr="002B44BA" w:rsidRDefault="00E205C3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C3" w:rsidRPr="002B44BA" w:rsidRDefault="00E205C3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Администрация Ермаковского сельского поселения </w:t>
            </w:r>
            <w:r w:rsidR="00183CAF">
              <w:rPr>
                <w:spacing w:val="-6"/>
                <w:sz w:val="28"/>
                <w:szCs w:val="28"/>
              </w:rPr>
              <w:t>Любимского муниципального района</w:t>
            </w:r>
            <w:r w:rsidR="00183CAF" w:rsidRPr="00383F6C">
              <w:rPr>
                <w:spacing w:val="-6"/>
                <w:sz w:val="28"/>
                <w:szCs w:val="28"/>
              </w:rPr>
              <w:t xml:space="preserve"> </w:t>
            </w:r>
            <w:r w:rsidRPr="002B44BA">
              <w:rPr>
                <w:sz w:val="28"/>
                <w:szCs w:val="28"/>
              </w:rPr>
              <w:t xml:space="preserve">Ярославской области </w:t>
            </w:r>
          </w:p>
        </w:tc>
      </w:tr>
      <w:tr w:rsidR="00E205C3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C3" w:rsidRPr="002B44BA" w:rsidRDefault="00E205C3" w:rsidP="00EC59B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C3" w:rsidRPr="002B44BA" w:rsidRDefault="00E205C3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комплексное решение проблем благоустройства и обеспечение качественными коммунальными услугами;</w:t>
            </w:r>
          </w:p>
          <w:p w:rsidR="00E205C3" w:rsidRPr="002B44BA" w:rsidRDefault="00E205C3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- обеспечение и улучшение внешнего вида территории Ермаковского сельского поселения; </w:t>
            </w:r>
          </w:p>
          <w:p w:rsidR="00E205C3" w:rsidRPr="002B44BA" w:rsidRDefault="00E205C3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создание комфортных условий проживания и отдыха населения;</w:t>
            </w:r>
          </w:p>
          <w:p w:rsidR="00E205C3" w:rsidRPr="002B44BA" w:rsidRDefault="00E205C3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-бесперебойное водоснабжение населенных пунктов;</w:t>
            </w:r>
          </w:p>
          <w:p w:rsidR="0079790D" w:rsidRPr="002B44BA" w:rsidRDefault="0079790D" w:rsidP="00183C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-расширение газопроводных сетей;</w:t>
            </w:r>
          </w:p>
        </w:tc>
      </w:tr>
      <w:tr w:rsidR="00E205C3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C3" w:rsidRPr="002B44BA" w:rsidRDefault="00E205C3" w:rsidP="00EC59B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C3" w:rsidRPr="002B44BA" w:rsidRDefault="008B0EBD" w:rsidP="0054346A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о</w:t>
            </w:r>
            <w:r w:rsidR="00E205C3" w:rsidRPr="002B44B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и коммунальных услуг сельского поселения:</w:t>
            </w:r>
          </w:p>
          <w:p w:rsidR="00E205C3" w:rsidRPr="002B44BA" w:rsidRDefault="00E205C3" w:rsidP="0054346A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приведение в качественное состояние муниципального жилого фонда;</w:t>
            </w:r>
          </w:p>
          <w:p w:rsidR="00E205C3" w:rsidRPr="002B44BA" w:rsidRDefault="00E205C3" w:rsidP="0054346A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E205C3" w:rsidRPr="002B44BA" w:rsidRDefault="00E205C3" w:rsidP="0054346A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E205C3" w:rsidRPr="002B44BA" w:rsidRDefault="00E205C3" w:rsidP="0054346A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-  проведение комплекса мероприятий по модернизации, строительству, реконструкции и ремонту объектов </w:t>
            </w:r>
            <w:r w:rsidRPr="002B44BA">
              <w:rPr>
                <w:sz w:val="28"/>
                <w:szCs w:val="28"/>
              </w:rPr>
              <w:lastRenderedPageBreak/>
              <w:t>водоснабжения(колодцев);</w:t>
            </w:r>
          </w:p>
          <w:p w:rsidR="00E205C3" w:rsidRDefault="00E205C3">
            <w:pPr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помощь в удовлетворении потребностей населения в топливе и природном газе.</w:t>
            </w:r>
          </w:p>
          <w:p w:rsidR="00A17240" w:rsidRDefault="00A17240" w:rsidP="00A17240">
            <w:pPr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 xml:space="preserve">- обустройство площадок накопления твердых коммунальных отходов </w:t>
            </w:r>
            <w:r>
              <w:rPr>
                <w:sz w:val="28"/>
                <w:szCs w:val="28"/>
              </w:rPr>
              <w:t xml:space="preserve">расположенных </w:t>
            </w:r>
            <w:r w:rsidRPr="0004321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Ермаковского</w:t>
            </w:r>
            <w:r w:rsidRPr="0004321F">
              <w:rPr>
                <w:sz w:val="28"/>
                <w:szCs w:val="28"/>
              </w:rPr>
              <w:t xml:space="preserve"> сельского поселения Ярославской области - доведение  их технического и эксплуатационного состояния до нормативных требований;</w:t>
            </w:r>
          </w:p>
          <w:p w:rsidR="000A14EF" w:rsidRPr="002B44BA" w:rsidRDefault="000A14EF" w:rsidP="00A17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сельской бедности;</w:t>
            </w:r>
          </w:p>
        </w:tc>
      </w:tr>
      <w:tr w:rsidR="00E205C3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C3" w:rsidRPr="002B44BA" w:rsidRDefault="00E205C3" w:rsidP="00EC59B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lastRenderedPageBreak/>
              <w:t>Срок</w:t>
            </w:r>
            <w:r w:rsidR="008B0EBD" w:rsidRPr="002B44BA">
              <w:rPr>
                <w:sz w:val="28"/>
                <w:szCs w:val="28"/>
              </w:rPr>
              <w:t>и реализации П</w:t>
            </w:r>
            <w:r w:rsidRPr="002B44BA">
              <w:rPr>
                <w:sz w:val="28"/>
                <w:szCs w:val="28"/>
              </w:rPr>
              <w:t>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C3" w:rsidRPr="002B44BA" w:rsidRDefault="0054346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 годы</w:t>
            </w:r>
          </w:p>
        </w:tc>
      </w:tr>
      <w:tr w:rsidR="00E205C3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C3" w:rsidRPr="002B44BA" w:rsidRDefault="00E205C3" w:rsidP="00EC59B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C3" w:rsidRPr="002B44BA" w:rsidRDefault="00E205C3" w:rsidP="00F232C1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Средства бюджета Ермаковского сельского поселения</w:t>
            </w:r>
            <w:r w:rsidR="00183CAF">
              <w:rPr>
                <w:spacing w:val="-6"/>
                <w:sz w:val="28"/>
                <w:szCs w:val="28"/>
              </w:rPr>
              <w:t xml:space="preserve"> Любимского муниципального района </w:t>
            </w:r>
            <w:r w:rsidRPr="002B44BA">
              <w:rPr>
                <w:sz w:val="28"/>
                <w:szCs w:val="28"/>
              </w:rPr>
              <w:t xml:space="preserve"> Ярославской области </w:t>
            </w:r>
          </w:p>
        </w:tc>
      </w:tr>
      <w:tr w:rsidR="00E205C3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C3" w:rsidRPr="002B44BA" w:rsidRDefault="00E205C3" w:rsidP="00EC59B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57B" w:rsidRPr="002B44BA" w:rsidRDefault="00F8757B" w:rsidP="00F8757B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>
              <w:rPr>
                <w:sz w:val="28"/>
                <w:szCs w:val="28"/>
              </w:rPr>
              <w:t>4</w:t>
            </w:r>
            <w:r w:rsidR="00183C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809</w:t>
            </w:r>
            <w:r w:rsidR="00183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051,75</w:t>
            </w:r>
            <w:r w:rsidRPr="00926A7A">
              <w:rPr>
                <w:sz w:val="28"/>
                <w:szCs w:val="28"/>
              </w:rPr>
              <w:t xml:space="preserve"> </w:t>
            </w:r>
            <w:r w:rsidRPr="002B44BA">
              <w:rPr>
                <w:sz w:val="28"/>
                <w:szCs w:val="28"/>
              </w:rPr>
              <w:t xml:space="preserve"> рублей, в том числе:</w:t>
            </w:r>
          </w:p>
          <w:p w:rsidR="00F8757B" w:rsidRPr="002B44BA" w:rsidRDefault="00F8757B" w:rsidP="00F8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2B44BA">
              <w:rPr>
                <w:sz w:val="28"/>
                <w:szCs w:val="28"/>
              </w:rPr>
              <w:t xml:space="preserve"> год  -  </w:t>
            </w:r>
            <w:r>
              <w:rPr>
                <w:sz w:val="28"/>
                <w:szCs w:val="28"/>
              </w:rPr>
              <w:t>1</w:t>
            </w:r>
            <w:r w:rsidR="00183C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982</w:t>
            </w:r>
            <w:r w:rsidR="00183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671,50</w:t>
            </w:r>
            <w:r w:rsidRPr="002B44BA">
              <w:rPr>
                <w:sz w:val="28"/>
                <w:szCs w:val="28"/>
              </w:rPr>
              <w:t xml:space="preserve"> рублей;</w:t>
            </w:r>
          </w:p>
          <w:p w:rsidR="00F8757B" w:rsidRPr="002B44BA" w:rsidRDefault="00F8757B" w:rsidP="00F8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B44BA">
              <w:rPr>
                <w:sz w:val="28"/>
                <w:szCs w:val="28"/>
              </w:rPr>
              <w:t xml:space="preserve"> год  -  </w:t>
            </w:r>
            <w:r>
              <w:rPr>
                <w:sz w:val="28"/>
                <w:szCs w:val="28"/>
              </w:rPr>
              <w:t>2</w:t>
            </w:r>
            <w:r w:rsidR="00183C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045</w:t>
            </w:r>
            <w:r w:rsidR="00183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312,50</w:t>
            </w:r>
            <w:r w:rsidRPr="00926A7A">
              <w:rPr>
                <w:sz w:val="28"/>
                <w:szCs w:val="28"/>
              </w:rPr>
              <w:t xml:space="preserve"> </w:t>
            </w:r>
            <w:r w:rsidRPr="002B44BA">
              <w:rPr>
                <w:sz w:val="28"/>
                <w:szCs w:val="28"/>
              </w:rPr>
              <w:t>рублей;</w:t>
            </w:r>
          </w:p>
          <w:p w:rsidR="00E205C3" w:rsidRPr="002B44BA" w:rsidRDefault="00F8757B" w:rsidP="00F8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 -  781</w:t>
            </w:r>
            <w:r w:rsidR="00183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067,75 </w:t>
            </w:r>
            <w:r w:rsidRPr="002B44BA">
              <w:rPr>
                <w:sz w:val="28"/>
                <w:szCs w:val="28"/>
              </w:rPr>
              <w:t>рублей.</w:t>
            </w:r>
          </w:p>
        </w:tc>
      </w:tr>
      <w:tr w:rsidR="002B55B0" w:rsidRPr="00D41C70" w:rsidTr="00132776">
        <w:trPr>
          <w:trHeight w:val="8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55B0" w:rsidRDefault="002B55B0" w:rsidP="00EC59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и ведомственных программ, входящих в муниципальную программу</w:t>
            </w:r>
          </w:p>
          <w:p w:rsidR="002B55B0" w:rsidRPr="002B44BA" w:rsidRDefault="002B55B0" w:rsidP="00EC59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5B0" w:rsidRPr="005763C0" w:rsidRDefault="002B55B0">
            <w:pPr>
              <w:snapToGrid w:val="0"/>
              <w:jc w:val="both"/>
              <w:rPr>
                <w:sz w:val="28"/>
                <w:szCs w:val="28"/>
              </w:rPr>
            </w:pPr>
            <w:r w:rsidRPr="005763C0">
              <w:rPr>
                <w:sz w:val="28"/>
                <w:szCs w:val="28"/>
              </w:rPr>
              <w:t>Муниципальная целевая программа  «Благоустройство территории и обеспечение населения качественными услугами жилищно-коммунального хозяйства Ермаковского сельского поселения Ярославской области»</w:t>
            </w:r>
          </w:p>
        </w:tc>
      </w:tr>
      <w:tr w:rsidR="002B55B0" w:rsidRPr="00D41C70" w:rsidTr="0033496B">
        <w:trPr>
          <w:trHeight w:val="1049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55B0" w:rsidRDefault="002B55B0" w:rsidP="00EC59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5B0" w:rsidRPr="005763C0" w:rsidRDefault="002B55B0" w:rsidP="0033496B">
            <w:pPr>
              <w:snapToGrid w:val="0"/>
              <w:jc w:val="both"/>
              <w:rPr>
                <w:sz w:val="28"/>
                <w:szCs w:val="28"/>
              </w:rPr>
            </w:pPr>
            <w:r w:rsidRPr="005763C0">
              <w:rPr>
                <w:sz w:val="28"/>
                <w:szCs w:val="28"/>
              </w:rPr>
              <w:t>Муниципальная целевая программа  «Обустройство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д.Ермаково Любимского района Ярославской области»</w:t>
            </w:r>
          </w:p>
        </w:tc>
      </w:tr>
      <w:tr w:rsidR="002B55B0" w:rsidRPr="00D41C70" w:rsidTr="00132776">
        <w:trPr>
          <w:trHeight w:val="5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55B0" w:rsidRDefault="002B55B0" w:rsidP="00EC59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B0" w:rsidRPr="005763C0" w:rsidRDefault="002B55B0" w:rsidP="00BE4BEE">
            <w:pPr>
              <w:snapToGrid w:val="0"/>
              <w:jc w:val="both"/>
              <w:rPr>
                <w:sz w:val="28"/>
                <w:szCs w:val="28"/>
              </w:rPr>
            </w:pPr>
            <w:r w:rsidRPr="005763C0">
              <w:rPr>
                <w:sz w:val="28"/>
                <w:szCs w:val="28"/>
              </w:rPr>
              <w:t>Муниципальная целевая программа «Комплексное развитие территории Ермаковского  сельского поселения Ярославской области»</w:t>
            </w:r>
          </w:p>
        </w:tc>
      </w:tr>
      <w:tr w:rsidR="002B55B0" w:rsidRPr="00D41C70" w:rsidTr="002B55B0">
        <w:trPr>
          <w:trHeight w:val="31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B0" w:rsidRDefault="002B55B0" w:rsidP="00EC59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B0" w:rsidRPr="002B55B0" w:rsidRDefault="002B55B0" w:rsidP="00BE08B8">
            <w:pPr>
              <w:snapToGrid w:val="0"/>
              <w:jc w:val="both"/>
              <w:rPr>
                <w:sz w:val="28"/>
                <w:szCs w:val="28"/>
              </w:rPr>
            </w:pPr>
            <w:r w:rsidRPr="002B55B0">
              <w:rPr>
                <w:sz w:val="28"/>
                <w:szCs w:val="28"/>
              </w:rPr>
              <w:t>Муниципальная целевая программа «Наши дворы»</w:t>
            </w:r>
          </w:p>
        </w:tc>
      </w:tr>
      <w:tr w:rsidR="00E205C3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C3" w:rsidRPr="002B44BA" w:rsidRDefault="00E205C3" w:rsidP="00EC59B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C3" w:rsidRPr="002B44BA" w:rsidRDefault="00E205C3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- повышение уровня благоустройства территории Ермаковского сельского поселения </w:t>
            </w:r>
            <w:r w:rsidR="00887C01">
              <w:rPr>
                <w:sz w:val="28"/>
                <w:szCs w:val="28"/>
              </w:rPr>
              <w:t xml:space="preserve">Ярославской области </w:t>
            </w:r>
            <w:r w:rsidRPr="002B44BA">
              <w:rPr>
                <w:sz w:val="28"/>
                <w:szCs w:val="28"/>
              </w:rPr>
              <w:t>;</w:t>
            </w:r>
          </w:p>
          <w:p w:rsidR="00E205C3" w:rsidRPr="002B44BA" w:rsidRDefault="00E205C3">
            <w:pPr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развитие положительных тенденций в создании благоприятной среды жизнедеятельности;</w:t>
            </w:r>
          </w:p>
          <w:p w:rsidR="00E205C3" w:rsidRPr="002B44BA" w:rsidRDefault="00E205C3">
            <w:pPr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повышение степени удовлетворенности населения уровнем благоустройства и жилья;</w:t>
            </w:r>
          </w:p>
          <w:p w:rsidR="00E205C3" w:rsidRPr="002B44BA" w:rsidRDefault="00E205C3">
            <w:pPr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улучшение санитарного и экологического состояния населенных пунктов;</w:t>
            </w:r>
          </w:p>
          <w:p w:rsidR="00E205C3" w:rsidRPr="002B44BA" w:rsidRDefault="00E205C3">
            <w:pPr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-увеличение уровня обеспечения качественными объектами водоснабжения.</w:t>
            </w:r>
          </w:p>
        </w:tc>
      </w:tr>
      <w:tr w:rsidR="001C4D92" w:rsidRPr="00D41C70" w:rsidTr="002B4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92" w:rsidRPr="001C4D92" w:rsidRDefault="001C4D92" w:rsidP="00EC59B1">
            <w:pPr>
              <w:snapToGrid w:val="0"/>
              <w:rPr>
                <w:sz w:val="28"/>
                <w:szCs w:val="28"/>
              </w:rPr>
            </w:pPr>
            <w:r w:rsidRPr="001C4D92">
              <w:rPr>
                <w:color w:val="000000"/>
                <w:sz w:val="28"/>
                <w:szCs w:val="28"/>
              </w:rPr>
              <w:t xml:space="preserve">Электронный адрес размещения </w:t>
            </w:r>
            <w:r w:rsidRPr="001C4D92">
              <w:rPr>
                <w:color w:val="000000"/>
                <w:sz w:val="28"/>
                <w:szCs w:val="28"/>
              </w:rPr>
              <w:lastRenderedPageBreak/>
              <w:t>информации и муниципальной программы  сети  «Интернет»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92" w:rsidRPr="001C4D92" w:rsidRDefault="00BD342E" w:rsidP="001C4D92">
            <w:pPr>
              <w:rPr>
                <w:color w:val="000000"/>
                <w:spacing w:val="-3"/>
                <w:sz w:val="28"/>
                <w:szCs w:val="28"/>
              </w:rPr>
            </w:pPr>
            <w:hyperlink r:id="rId8" w:history="1">
              <w:r w:rsidR="001C4D92" w:rsidRPr="001C4D92">
                <w:rPr>
                  <w:color w:val="000000"/>
                  <w:spacing w:val="-3"/>
                  <w:sz w:val="28"/>
                  <w:szCs w:val="28"/>
                </w:rPr>
                <w:t>http://adm-ermak.ru/</w:t>
              </w:r>
            </w:hyperlink>
          </w:p>
          <w:p w:rsidR="001C4D92" w:rsidRPr="001C4D92" w:rsidRDefault="001C4D92" w:rsidP="001C4D92">
            <w:pPr>
              <w:snapToGrid w:val="0"/>
              <w:jc w:val="both"/>
              <w:rPr>
                <w:sz w:val="28"/>
                <w:szCs w:val="28"/>
              </w:rPr>
            </w:pPr>
            <w:r w:rsidRPr="001C4D92">
              <w:rPr>
                <w:color w:val="000000"/>
                <w:spacing w:val="-3"/>
                <w:sz w:val="28"/>
                <w:szCs w:val="28"/>
              </w:rPr>
              <w:t xml:space="preserve">Официальный сайт Ермаковского сельского поселения </w:t>
            </w:r>
            <w:r w:rsidRPr="001C4D92">
              <w:rPr>
                <w:color w:val="000000"/>
                <w:spacing w:val="-3"/>
                <w:sz w:val="28"/>
                <w:szCs w:val="28"/>
              </w:rPr>
              <w:lastRenderedPageBreak/>
              <w:t>Ярославской области.</w:t>
            </w:r>
          </w:p>
        </w:tc>
      </w:tr>
    </w:tbl>
    <w:p w:rsidR="00383AEE" w:rsidRPr="00D41C70" w:rsidRDefault="00383AEE" w:rsidP="00183CAF"/>
    <w:p w:rsidR="00383AEE" w:rsidRPr="00183CAF" w:rsidRDefault="00926A7A" w:rsidP="00183CAF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Pr="00926A7A">
        <w:rPr>
          <w:b/>
        </w:rPr>
        <w:t xml:space="preserve">1. </w:t>
      </w:r>
      <w:r w:rsidR="00014085" w:rsidRPr="00926A7A">
        <w:rPr>
          <w:b/>
          <w:sz w:val="28"/>
          <w:szCs w:val="28"/>
        </w:rPr>
        <w:t xml:space="preserve">Содержание проблемы </w:t>
      </w:r>
    </w:p>
    <w:p w:rsidR="00F339E9" w:rsidRPr="00926A7A" w:rsidRDefault="00F339E9">
      <w:pPr>
        <w:ind w:firstLine="708"/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</w:t>
      </w:r>
      <w:r w:rsidR="003F6E3B" w:rsidRPr="00926A7A">
        <w:rPr>
          <w:sz w:val="28"/>
          <w:szCs w:val="28"/>
        </w:rPr>
        <w:t>Ермаковского</w:t>
      </w:r>
      <w:r w:rsidRPr="00926A7A">
        <w:rPr>
          <w:sz w:val="28"/>
          <w:szCs w:val="28"/>
        </w:rPr>
        <w:t xml:space="preserve"> сельского поселения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</w:t>
      </w:r>
      <w:r w:rsidR="003E7849" w:rsidRPr="00926A7A">
        <w:rPr>
          <w:sz w:val="28"/>
          <w:szCs w:val="28"/>
        </w:rPr>
        <w:t>, повышение уровня эффективности функционирования коммунального хозяйства, создание условий для обеспечения доступности коммунальных услуг.</w:t>
      </w:r>
    </w:p>
    <w:p w:rsidR="00383AEE" w:rsidRPr="00926A7A" w:rsidRDefault="00383AEE">
      <w:pPr>
        <w:ind w:firstLine="708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Решение задач благоустройства</w:t>
      </w:r>
      <w:r w:rsidR="003E7849" w:rsidRPr="00926A7A">
        <w:rPr>
          <w:sz w:val="28"/>
          <w:szCs w:val="28"/>
        </w:rPr>
        <w:t xml:space="preserve"> </w:t>
      </w:r>
      <w:r w:rsidRPr="00926A7A">
        <w:rPr>
          <w:sz w:val="28"/>
          <w:szCs w:val="28"/>
        </w:rPr>
        <w:t xml:space="preserve"> населенных пунктов</w:t>
      </w:r>
      <w:r w:rsidR="003E7849" w:rsidRPr="00926A7A">
        <w:rPr>
          <w:sz w:val="28"/>
          <w:szCs w:val="28"/>
        </w:rPr>
        <w:t xml:space="preserve"> и качества коммунальных услуг </w:t>
      </w:r>
      <w:r w:rsidRPr="00926A7A">
        <w:rPr>
          <w:sz w:val="28"/>
          <w:szCs w:val="28"/>
        </w:rPr>
        <w:t xml:space="preserve"> необходимо проводить программно-целевым методом.</w:t>
      </w:r>
    </w:p>
    <w:p w:rsidR="00383AEE" w:rsidRPr="00926A7A" w:rsidRDefault="00383AEE">
      <w:pPr>
        <w:jc w:val="both"/>
        <w:rPr>
          <w:sz w:val="28"/>
          <w:szCs w:val="28"/>
        </w:rPr>
      </w:pPr>
      <w:r w:rsidRPr="00D41C70">
        <w:tab/>
      </w:r>
      <w:r w:rsidRPr="00926A7A">
        <w:rPr>
          <w:sz w:val="28"/>
          <w:szCs w:val="28"/>
        </w:rPr>
        <w:t>Программа разработана на основании Федерального закона от 06.10.2003 года № 131 «Об общих принципах организации местного самоуправления в Российской Федерации» и конкретизирует целевые крите</w:t>
      </w:r>
      <w:r w:rsidR="00F339E9" w:rsidRPr="00926A7A">
        <w:rPr>
          <w:sz w:val="28"/>
          <w:szCs w:val="28"/>
        </w:rPr>
        <w:t xml:space="preserve">рии развития </w:t>
      </w:r>
      <w:r w:rsidR="001C7D4A" w:rsidRPr="00926A7A">
        <w:rPr>
          <w:sz w:val="28"/>
          <w:szCs w:val="28"/>
        </w:rPr>
        <w:t xml:space="preserve">жилищных условий, </w:t>
      </w:r>
      <w:r w:rsidR="00F339E9" w:rsidRPr="00926A7A">
        <w:rPr>
          <w:sz w:val="28"/>
          <w:szCs w:val="28"/>
        </w:rPr>
        <w:t>благоустройства</w:t>
      </w:r>
      <w:r w:rsidR="003E7849" w:rsidRPr="00926A7A">
        <w:rPr>
          <w:sz w:val="28"/>
          <w:szCs w:val="28"/>
        </w:rPr>
        <w:t xml:space="preserve"> и</w:t>
      </w:r>
      <w:r w:rsidR="003E7849" w:rsidRPr="00D41C70">
        <w:t xml:space="preserve"> </w:t>
      </w:r>
      <w:r w:rsidR="003E7849" w:rsidRPr="00926A7A">
        <w:rPr>
          <w:sz w:val="28"/>
          <w:szCs w:val="28"/>
        </w:rPr>
        <w:t>обеспечения качественными коммунальными услугами</w:t>
      </w:r>
      <w:r w:rsidR="00A53FC9" w:rsidRPr="00926A7A">
        <w:rPr>
          <w:sz w:val="28"/>
          <w:szCs w:val="28"/>
        </w:rPr>
        <w:t xml:space="preserve"> </w:t>
      </w:r>
      <w:r w:rsidR="001C7D4A" w:rsidRPr="00926A7A">
        <w:rPr>
          <w:sz w:val="28"/>
          <w:szCs w:val="28"/>
        </w:rPr>
        <w:t xml:space="preserve">населения </w:t>
      </w:r>
      <w:r w:rsidR="00A53FC9" w:rsidRPr="00926A7A">
        <w:rPr>
          <w:sz w:val="28"/>
          <w:szCs w:val="28"/>
        </w:rPr>
        <w:t>Ермаковского</w:t>
      </w:r>
      <w:r w:rsidR="00972F86" w:rsidRPr="00926A7A">
        <w:rPr>
          <w:sz w:val="28"/>
          <w:szCs w:val="28"/>
        </w:rPr>
        <w:t xml:space="preserve"> сельского поселения </w:t>
      </w:r>
      <w:r w:rsidR="00F02C29">
        <w:rPr>
          <w:sz w:val="28"/>
          <w:szCs w:val="28"/>
        </w:rPr>
        <w:t>на 2023 – 2025</w:t>
      </w:r>
      <w:r w:rsidR="001C7D4A" w:rsidRPr="00926A7A">
        <w:rPr>
          <w:sz w:val="28"/>
          <w:szCs w:val="28"/>
        </w:rPr>
        <w:t>г.</w:t>
      </w:r>
    </w:p>
    <w:p w:rsidR="00383AEE" w:rsidRPr="00926A7A" w:rsidRDefault="00383AEE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83AEE" w:rsidRPr="00926A7A" w:rsidRDefault="00383AEE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 xml:space="preserve">Повышение уровня благоустройства </w:t>
      </w:r>
      <w:r w:rsidR="003E7849" w:rsidRPr="00926A7A">
        <w:rPr>
          <w:sz w:val="28"/>
          <w:szCs w:val="28"/>
        </w:rPr>
        <w:t>территории и качества коммунальных услуг ст</w:t>
      </w:r>
      <w:r w:rsidRPr="00926A7A">
        <w:rPr>
          <w:sz w:val="28"/>
          <w:szCs w:val="28"/>
        </w:rPr>
        <w:t>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83AEE" w:rsidRPr="00926A7A" w:rsidRDefault="00383AEE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Имеющиеся объекты благоустройства</w:t>
      </w:r>
      <w:r w:rsidR="003E7849" w:rsidRPr="00926A7A">
        <w:rPr>
          <w:sz w:val="28"/>
          <w:szCs w:val="28"/>
        </w:rPr>
        <w:t xml:space="preserve"> и коммунальных услуг</w:t>
      </w:r>
      <w:r w:rsidRPr="00926A7A">
        <w:rPr>
          <w:sz w:val="28"/>
          <w:szCs w:val="28"/>
        </w:rPr>
        <w:t>, расположенные на территории поселения, не</w:t>
      </w:r>
      <w:r w:rsidR="00972F86" w:rsidRPr="00926A7A">
        <w:rPr>
          <w:sz w:val="28"/>
          <w:szCs w:val="28"/>
        </w:rPr>
        <w:t xml:space="preserve"> достаточно</w:t>
      </w:r>
      <w:r w:rsidRPr="00926A7A">
        <w:rPr>
          <w:sz w:val="28"/>
          <w:szCs w:val="28"/>
        </w:rPr>
        <w:t xml:space="preserve">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83AEE" w:rsidRPr="00926A7A" w:rsidRDefault="00383AEE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Финансово – экономические механизмы, обеспечивающие восстановление, ремонт сущес</w:t>
      </w:r>
      <w:r w:rsidR="003E7849" w:rsidRPr="00926A7A">
        <w:rPr>
          <w:sz w:val="28"/>
          <w:szCs w:val="28"/>
        </w:rPr>
        <w:t xml:space="preserve">твующих объектов </w:t>
      </w:r>
      <w:r w:rsidR="001C7D4A" w:rsidRPr="00926A7A">
        <w:rPr>
          <w:sz w:val="28"/>
          <w:szCs w:val="28"/>
        </w:rPr>
        <w:t>жилья и благоустройства территории</w:t>
      </w:r>
      <w:r w:rsidRPr="00926A7A">
        <w:rPr>
          <w:sz w:val="28"/>
          <w:szCs w:val="28"/>
        </w:rPr>
        <w:t xml:space="preserve"> недостаточно эффективны, так как решение проблемы требует комплексного подхода.</w:t>
      </w:r>
    </w:p>
    <w:p w:rsidR="00383AEE" w:rsidRPr="00926A7A" w:rsidRDefault="00383AEE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</w:r>
      <w:r w:rsidRPr="00926A7A">
        <w:rPr>
          <w:sz w:val="28"/>
          <w:szCs w:val="28"/>
        </w:rPr>
        <w:tab/>
        <w:t>Программа полностью соответствует приоритетам социально-эко</w:t>
      </w:r>
      <w:r w:rsidR="00F339E9" w:rsidRPr="00926A7A">
        <w:rPr>
          <w:sz w:val="28"/>
          <w:szCs w:val="28"/>
        </w:rPr>
        <w:t xml:space="preserve">номического развития </w:t>
      </w:r>
      <w:r w:rsidR="00C85A4A" w:rsidRPr="00926A7A">
        <w:rPr>
          <w:sz w:val="28"/>
          <w:szCs w:val="28"/>
        </w:rPr>
        <w:t>Ермаковского</w:t>
      </w:r>
      <w:r w:rsidRPr="00926A7A">
        <w:rPr>
          <w:sz w:val="28"/>
          <w:szCs w:val="28"/>
        </w:rPr>
        <w:t xml:space="preserve"> сельского поселения на среднесрочную перспективу. Реализация программы направлена на:</w:t>
      </w:r>
    </w:p>
    <w:p w:rsidR="00383AEE" w:rsidRPr="00926A7A" w:rsidRDefault="00383AEE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383AEE" w:rsidRPr="00926A7A" w:rsidRDefault="00383AEE" w:rsidP="00183CAF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осуществление мероприятий по обеспечению безопасности жизнедеятельност</w:t>
      </w:r>
      <w:r w:rsidR="003E7849" w:rsidRPr="00926A7A">
        <w:rPr>
          <w:sz w:val="28"/>
          <w:szCs w:val="28"/>
        </w:rPr>
        <w:t>и и сохранения окружающей среды;</w:t>
      </w:r>
    </w:p>
    <w:p w:rsidR="003E7849" w:rsidRPr="00926A7A" w:rsidRDefault="003E7849" w:rsidP="00183CAF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lastRenderedPageBreak/>
        <w:t xml:space="preserve">           - </w:t>
      </w:r>
      <w:r w:rsidR="000837D7" w:rsidRPr="00926A7A">
        <w:rPr>
          <w:sz w:val="28"/>
          <w:szCs w:val="28"/>
        </w:rPr>
        <w:t xml:space="preserve"> проведение комплекса мероприятий по модернизации</w:t>
      </w:r>
      <w:r w:rsidR="008B3961">
        <w:t>,</w:t>
      </w:r>
      <w:r w:rsidR="00C47876">
        <w:t xml:space="preserve"> </w:t>
      </w:r>
      <w:r w:rsidR="000837D7" w:rsidRPr="00926A7A">
        <w:rPr>
          <w:sz w:val="28"/>
          <w:szCs w:val="28"/>
        </w:rPr>
        <w:t>строительству, реконструкции и ремонту объектов водоснабжения</w:t>
      </w:r>
      <w:r w:rsidR="00972F86" w:rsidRPr="00926A7A">
        <w:rPr>
          <w:sz w:val="28"/>
          <w:szCs w:val="28"/>
        </w:rPr>
        <w:t xml:space="preserve"> </w:t>
      </w:r>
      <w:r w:rsidR="001C7D4A" w:rsidRPr="00926A7A">
        <w:rPr>
          <w:sz w:val="28"/>
          <w:szCs w:val="28"/>
        </w:rPr>
        <w:t>(колодцев)</w:t>
      </w:r>
      <w:r w:rsidR="000837D7" w:rsidRPr="00926A7A">
        <w:rPr>
          <w:sz w:val="28"/>
          <w:szCs w:val="28"/>
        </w:rPr>
        <w:t>.</w:t>
      </w:r>
    </w:p>
    <w:p w:rsidR="007078D3" w:rsidRPr="00926A7A" w:rsidRDefault="007078D3" w:rsidP="00183CAF">
      <w:pPr>
        <w:ind w:firstLine="567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Программно-целевой подход к</w:t>
      </w:r>
      <w:r w:rsidR="007E24F5" w:rsidRPr="00926A7A">
        <w:rPr>
          <w:sz w:val="28"/>
          <w:szCs w:val="28"/>
        </w:rPr>
        <w:t xml:space="preserve"> решению проблем</w:t>
      </w:r>
      <w:r w:rsidRPr="00926A7A">
        <w:rPr>
          <w:sz w:val="28"/>
          <w:szCs w:val="28"/>
        </w:rPr>
        <w:t xml:space="preserve">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566173" w:rsidRPr="00926A7A">
        <w:rPr>
          <w:sz w:val="28"/>
          <w:szCs w:val="28"/>
        </w:rPr>
        <w:t>Ермаковского</w:t>
      </w:r>
      <w:r w:rsidR="00D20118" w:rsidRPr="00926A7A">
        <w:rPr>
          <w:sz w:val="28"/>
          <w:szCs w:val="28"/>
        </w:rPr>
        <w:t xml:space="preserve"> сельского поселения позволя</w:t>
      </w:r>
      <w:r w:rsidRPr="00926A7A">
        <w:rPr>
          <w:sz w:val="28"/>
          <w:szCs w:val="28"/>
        </w:rPr>
        <w:t>т добиться сосредоточения средств на решение поставленных задач.</w:t>
      </w:r>
    </w:p>
    <w:p w:rsidR="007078D3" w:rsidRPr="00926A7A" w:rsidRDefault="007078D3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 xml:space="preserve">Финансовое обеспечение Программы осуществляется за счет средств бюджета </w:t>
      </w:r>
      <w:r w:rsidR="000E78C7" w:rsidRPr="00926A7A">
        <w:rPr>
          <w:sz w:val="28"/>
          <w:szCs w:val="28"/>
        </w:rPr>
        <w:t>Ермаковского</w:t>
      </w:r>
      <w:r w:rsidRPr="00926A7A">
        <w:rPr>
          <w:sz w:val="28"/>
          <w:szCs w:val="28"/>
        </w:rPr>
        <w:t xml:space="preserve"> сельского поселения.</w:t>
      </w:r>
    </w:p>
    <w:p w:rsidR="003D2712" w:rsidRPr="00926A7A" w:rsidRDefault="007078D3" w:rsidP="00183CAF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</w:r>
    </w:p>
    <w:p w:rsidR="00383AEE" w:rsidRPr="00F972A6" w:rsidRDefault="00F972A6" w:rsidP="00F972A6">
      <w:pPr>
        <w:ind w:left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972A6">
        <w:rPr>
          <w:b/>
          <w:sz w:val="28"/>
          <w:szCs w:val="28"/>
        </w:rPr>
        <w:t xml:space="preserve">2.  </w:t>
      </w:r>
      <w:r w:rsidR="009971F7" w:rsidRPr="00F972A6">
        <w:rPr>
          <w:b/>
          <w:sz w:val="28"/>
          <w:szCs w:val="28"/>
        </w:rPr>
        <w:t>Цели и задачи программы</w:t>
      </w:r>
    </w:p>
    <w:p w:rsidR="00383AEE" w:rsidRPr="00926A7A" w:rsidRDefault="00383AEE">
      <w:pPr>
        <w:jc w:val="center"/>
        <w:rPr>
          <w:b/>
          <w:sz w:val="28"/>
          <w:szCs w:val="28"/>
        </w:rPr>
      </w:pPr>
    </w:p>
    <w:p w:rsidR="00383AEE" w:rsidRPr="00926A7A" w:rsidRDefault="00383AEE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Основной целью программы является комплексное решение проблем благоустройства</w:t>
      </w:r>
      <w:r w:rsidR="00BC3D77" w:rsidRPr="00926A7A">
        <w:rPr>
          <w:sz w:val="28"/>
          <w:szCs w:val="28"/>
        </w:rPr>
        <w:t xml:space="preserve"> и  качества коммунальных услуг,  улучшение</w:t>
      </w:r>
      <w:r w:rsidRPr="00926A7A">
        <w:rPr>
          <w:sz w:val="28"/>
          <w:szCs w:val="28"/>
        </w:rPr>
        <w:t xml:space="preserve"> санитарного и эстетического вид</w:t>
      </w:r>
      <w:r w:rsidR="006D0832" w:rsidRPr="00926A7A">
        <w:rPr>
          <w:sz w:val="28"/>
          <w:szCs w:val="28"/>
        </w:rPr>
        <w:t>а территории Ермаковского</w:t>
      </w:r>
      <w:r w:rsidRPr="00926A7A">
        <w:rPr>
          <w:sz w:val="28"/>
          <w:szCs w:val="28"/>
        </w:rPr>
        <w:t xml:space="preserve"> сельского поселения, п</w:t>
      </w:r>
      <w:r w:rsidR="009971F7" w:rsidRPr="00926A7A">
        <w:rPr>
          <w:sz w:val="28"/>
          <w:szCs w:val="28"/>
        </w:rPr>
        <w:t xml:space="preserve">овышению комфортности граждан, </w:t>
      </w:r>
      <w:r w:rsidRPr="00926A7A">
        <w:rPr>
          <w:sz w:val="28"/>
          <w:szCs w:val="28"/>
        </w:rPr>
        <w:t>улучшения экологической обстановки на территории сельского поселения, создание комфортной среды прож</w:t>
      </w:r>
      <w:r w:rsidR="009971F7" w:rsidRPr="00926A7A">
        <w:rPr>
          <w:sz w:val="28"/>
          <w:szCs w:val="28"/>
        </w:rPr>
        <w:t xml:space="preserve">ивания на территории </w:t>
      </w:r>
      <w:r w:rsidR="00CE3E36" w:rsidRPr="00926A7A">
        <w:rPr>
          <w:sz w:val="28"/>
          <w:szCs w:val="28"/>
        </w:rPr>
        <w:t>Ермаковского</w:t>
      </w:r>
      <w:r w:rsidRPr="00926A7A">
        <w:rPr>
          <w:sz w:val="28"/>
          <w:szCs w:val="28"/>
        </w:rPr>
        <w:t xml:space="preserve"> сельского по</w:t>
      </w:r>
      <w:r w:rsidR="00BC3D77" w:rsidRPr="00926A7A">
        <w:rPr>
          <w:sz w:val="28"/>
          <w:szCs w:val="28"/>
        </w:rPr>
        <w:t>селения, обеспечение качественной питьевой водой,</w:t>
      </w:r>
    </w:p>
    <w:p w:rsidR="00383AEE" w:rsidRPr="00926A7A" w:rsidRDefault="00383AEE">
      <w:pPr>
        <w:jc w:val="both"/>
        <w:rPr>
          <w:sz w:val="28"/>
          <w:szCs w:val="28"/>
        </w:rPr>
      </w:pPr>
      <w:r w:rsidRPr="00D41C70">
        <w:tab/>
      </w:r>
      <w:r w:rsidRPr="00926A7A">
        <w:rPr>
          <w:sz w:val="28"/>
          <w:szCs w:val="28"/>
        </w:rPr>
        <w:t>Для достижения цели необходимо решить следующие задачи:</w:t>
      </w:r>
    </w:p>
    <w:p w:rsidR="00383AEE" w:rsidRPr="00926A7A" w:rsidRDefault="00383AEE">
      <w:pPr>
        <w:numPr>
          <w:ilvl w:val="0"/>
          <w:numId w:val="1"/>
        </w:num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организац</w:t>
      </w:r>
      <w:r w:rsidR="00215B38" w:rsidRPr="00926A7A">
        <w:rPr>
          <w:sz w:val="28"/>
          <w:szCs w:val="28"/>
        </w:rPr>
        <w:t xml:space="preserve">ия благоустройства </w:t>
      </w:r>
      <w:r w:rsidRPr="00926A7A">
        <w:rPr>
          <w:sz w:val="28"/>
          <w:szCs w:val="28"/>
        </w:rPr>
        <w:t>территории поселения;</w:t>
      </w:r>
    </w:p>
    <w:p w:rsidR="00BC3D77" w:rsidRPr="00926A7A" w:rsidRDefault="00BC3D77" w:rsidP="00183CAF">
      <w:pPr>
        <w:numPr>
          <w:ilvl w:val="0"/>
          <w:numId w:val="1"/>
        </w:numPr>
        <w:tabs>
          <w:tab w:val="clear" w:pos="1065"/>
          <w:tab w:val="num" w:pos="851"/>
        </w:tabs>
        <w:ind w:left="0" w:firstLine="633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организация по решению проблем в области жилищно-коммунального хозяйства;</w:t>
      </w:r>
    </w:p>
    <w:p w:rsidR="00383AEE" w:rsidRPr="00926A7A" w:rsidRDefault="00383AEE" w:rsidP="00183CAF">
      <w:pPr>
        <w:numPr>
          <w:ilvl w:val="0"/>
          <w:numId w:val="1"/>
        </w:numPr>
        <w:tabs>
          <w:tab w:val="clear" w:pos="1065"/>
          <w:tab w:val="num" w:pos="1418"/>
        </w:tabs>
        <w:ind w:left="0" w:firstLine="705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приведение в качественное состояние элементов бла</w:t>
      </w:r>
      <w:r w:rsidR="00BC3D77" w:rsidRPr="00926A7A">
        <w:rPr>
          <w:sz w:val="28"/>
          <w:szCs w:val="28"/>
        </w:rPr>
        <w:t>гоустройства населенных пунктов, объектов жилищной и коммунальной сферы;</w:t>
      </w:r>
    </w:p>
    <w:p w:rsidR="00383AEE" w:rsidRPr="00926A7A" w:rsidRDefault="00383AEE" w:rsidP="00183CAF">
      <w:pPr>
        <w:numPr>
          <w:ilvl w:val="0"/>
          <w:numId w:val="1"/>
        </w:numPr>
        <w:tabs>
          <w:tab w:val="clear" w:pos="1065"/>
          <w:tab w:val="num" w:pos="1560"/>
        </w:tabs>
        <w:ind w:left="0" w:firstLine="705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привлечение жителей к учас</w:t>
      </w:r>
      <w:r w:rsidR="00BC3D77" w:rsidRPr="00926A7A">
        <w:rPr>
          <w:sz w:val="28"/>
          <w:szCs w:val="28"/>
        </w:rPr>
        <w:t>тию в решении проблем</w:t>
      </w:r>
      <w:r w:rsidRPr="00926A7A">
        <w:rPr>
          <w:sz w:val="28"/>
          <w:szCs w:val="28"/>
        </w:rPr>
        <w:t xml:space="preserve"> населенных пунктов;</w:t>
      </w:r>
    </w:p>
    <w:p w:rsidR="00383AEE" w:rsidRPr="00926A7A" w:rsidRDefault="00383AEE" w:rsidP="00183CAF">
      <w:pPr>
        <w:numPr>
          <w:ilvl w:val="0"/>
          <w:numId w:val="1"/>
        </w:numPr>
        <w:tabs>
          <w:tab w:val="clear" w:pos="1065"/>
          <w:tab w:val="num" w:pos="1560"/>
        </w:tabs>
        <w:ind w:left="0" w:firstLine="705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организации прочих мероприятий по благоустройству</w:t>
      </w:r>
      <w:r w:rsidR="00BC3D77" w:rsidRPr="00926A7A">
        <w:rPr>
          <w:sz w:val="28"/>
          <w:szCs w:val="28"/>
        </w:rPr>
        <w:t xml:space="preserve"> и жилищно-коммунальному хозяйству </w:t>
      </w:r>
      <w:r w:rsidRPr="00926A7A">
        <w:rPr>
          <w:sz w:val="28"/>
          <w:szCs w:val="28"/>
        </w:rPr>
        <w:t>поселения, улучшения санитарно-эпидемиологического состояния территории;</w:t>
      </w:r>
    </w:p>
    <w:p w:rsidR="00383AEE" w:rsidRPr="00926A7A" w:rsidRDefault="00383AEE" w:rsidP="00183CAF">
      <w:pPr>
        <w:numPr>
          <w:ilvl w:val="0"/>
          <w:numId w:val="1"/>
        </w:numPr>
        <w:tabs>
          <w:tab w:val="clear" w:pos="1065"/>
          <w:tab w:val="num" w:pos="1701"/>
        </w:tabs>
        <w:ind w:left="0" w:firstLine="705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383AEE" w:rsidRPr="00926A7A" w:rsidRDefault="00383AEE" w:rsidP="00183CAF">
      <w:pPr>
        <w:numPr>
          <w:ilvl w:val="0"/>
          <w:numId w:val="1"/>
        </w:numPr>
        <w:tabs>
          <w:tab w:val="clear" w:pos="1065"/>
          <w:tab w:val="num" w:pos="1560"/>
        </w:tabs>
        <w:ind w:left="0" w:firstLine="705"/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</w:t>
      </w:r>
      <w:r w:rsidR="00BC3D77" w:rsidRPr="00926A7A">
        <w:rPr>
          <w:sz w:val="28"/>
          <w:szCs w:val="28"/>
        </w:rPr>
        <w:t xml:space="preserve">данных </w:t>
      </w:r>
      <w:r w:rsidRPr="00926A7A">
        <w:rPr>
          <w:sz w:val="28"/>
          <w:szCs w:val="28"/>
        </w:rPr>
        <w:t>вопр</w:t>
      </w:r>
      <w:r w:rsidR="00BC3D77" w:rsidRPr="00926A7A">
        <w:rPr>
          <w:sz w:val="28"/>
          <w:szCs w:val="28"/>
        </w:rPr>
        <w:t xml:space="preserve">осов </w:t>
      </w:r>
      <w:r w:rsidR="00215B38" w:rsidRPr="00926A7A">
        <w:rPr>
          <w:sz w:val="28"/>
          <w:szCs w:val="28"/>
        </w:rPr>
        <w:t xml:space="preserve"> </w:t>
      </w:r>
      <w:r w:rsidR="002D525E" w:rsidRPr="00926A7A">
        <w:rPr>
          <w:sz w:val="28"/>
          <w:szCs w:val="28"/>
        </w:rPr>
        <w:t>Ермаковского</w:t>
      </w:r>
      <w:bookmarkStart w:id="0" w:name="_GoBack"/>
      <w:bookmarkEnd w:id="0"/>
      <w:r w:rsidR="00BC3D77" w:rsidRPr="00926A7A">
        <w:rPr>
          <w:sz w:val="28"/>
          <w:szCs w:val="28"/>
        </w:rPr>
        <w:t xml:space="preserve"> сельского поселения;</w:t>
      </w:r>
    </w:p>
    <w:p w:rsidR="00383AEE" w:rsidRPr="00926A7A" w:rsidRDefault="00383AEE" w:rsidP="00183CAF">
      <w:pPr>
        <w:jc w:val="both"/>
        <w:rPr>
          <w:b/>
          <w:sz w:val="28"/>
          <w:szCs w:val="28"/>
        </w:rPr>
      </w:pPr>
    </w:p>
    <w:p w:rsidR="00383AEE" w:rsidRPr="0063396F" w:rsidRDefault="0063396F" w:rsidP="0063396F">
      <w:pPr>
        <w:ind w:left="851"/>
        <w:jc w:val="center"/>
        <w:rPr>
          <w:b/>
          <w:sz w:val="28"/>
          <w:szCs w:val="28"/>
        </w:rPr>
      </w:pPr>
      <w:r w:rsidRPr="0063396F">
        <w:rPr>
          <w:b/>
          <w:sz w:val="28"/>
          <w:szCs w:val="28"/>
        </w:rPr>
        <w:t xml:space="preserve">3.   </w:t>
      </w:r>
      <w:r w:rsidR="00383AEE" w:rsidRPr="0063396F">
        <w:rPr>
          <w:b/>
          <w:sz w:val="28"/>
          <w:szCs w:val="28"/>
        </w:rPr>
        <w:t>Срок реализации Программы и источники финансирования</w:t>
      </w:r>
    </w:p>
    <w:p w:rsidR="00383AEE" w:rsidRPr="00926A7A" w:rsidRDefault="00383AEE">
      <w:pPr>
        <w:ind w:left="705"/>
        <w:jc w:val="center"/>
        <w:rPr>
          <w:b/>
          <w:sz w:val="28"/>
          <w:szCs w:val="28"/>
        </w:rPr>
      </w:pPr>
    </w:p>
    <w:p w:rsidR="00383AEE" w:rsidRPr="00926A7A" w:rsidRDefault="00383AEE">
      <w:pPr>
        <w:ind w:left="705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Реализа</w:t>
      </w:r>
      <w:r w:rsidR="0019006D" w:rsidRPr="00926A7A">
        <w:rPr>
          <w:sz w:val="28"/>
          <w:szCs w:val="28"/>
        </w:rPr>
        <w:t xml:space="preserve">ция Программы </w:t>
      </w:r>
      <w:r w:rsidR="006D0832" w:rsidRPr="00926A7A">
        <w:rPr>
          <w:sz w:val="28"/>
          <w:szCs w:val="28"/>
        </w:rPr>
        <w:t>рассчитана на 20</w:t>
      </w:r>
      <w:r w:rsidR="00F02C29">
        <w:rPr>
          <w:sz w:val="28"/>
          <w:szCs w:val="28"/>
        </w:rPr>
        <w:t>23-2025</w:t>
      </w:r>
      <w:r w:rsidRPr="00926A7A">
        <w:rPr>
          <w:sz w:val="28"/>
          <w:szCs w:val="28"/>
        </w:rPr>
        <w:t xml:space="preserve"> годы.</w:t>
      </w:r>
    </w:p>
    <w:p w:rsidR="00383AEE" w:rsidRPr="00926A7A" w:rsidRDefault="00383AEE" w:rsidP="00215B3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926A7A">
        <w:rPr>
          <w:sz w:val="28"/>
          <w:szCs w:val="28"/>
        </w:rPr>
        <w:lastRenderedPageBreak/>
        <w:tab/>
        <w:t>Источником финансирования Программы являются средства бюджета</w:t>
      </w:r>
      <w:r w:rsidR="00215B38" w:rsidRPr="00926A7A">
        <w:rPr>
          <w:sz w:val="28"/>
          <w:szCs w:val="28"/>
        </w:rPr>
        <w:t xml:space="preserve"> </w:t>
      </w:r>
      <w:r w:rsidR="0019006D" w:rsidRPr="00926A7A">
        <w:rPr>
          <w:sz w:val="28"/>
          <w:szCs w:val="28"/>
        </w:rPr>
        <w:t>Ермаковского</w:t>
      </w:r>
      <w:r w:rsidR="00215B38" w:rsidRPr="00926A7A">
        <w:rPr>
          <w:sz w:val="28"/>
          <w:szCs w:val="28"/>
        </w:rPr>
        <w:t xml:space="preserve"> сельского поселения </w:t>
      </w:r>
      <w:r w:rsidR="0019006D" w:rsidRPr="00926A7A">
        <w:rPr>
          <w:sz w:val="28"/>
          <w:szCs w:val="28"/>
        </w:rPr>
        <w:t>Ярославской области.</w:t>
      </w:r>
      <w:r w:rsidRPr="00926A7A">
        <w:rPr>
          <w:sz w:val="28"/>
          <w:szCs w:val="28"/>
        </w:rPr>
        <w:t>.</w:t>
      </w:r>
    </w:p>
    <w:p w:rsidR="00383AEE" w:rsidRPr="00926A7A" w:rsidRDefault="00383AEE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Общий объем финансирования на реализа</w:t>
      </w:r>
      <w:r w:rsidR="00B2128D" w:rsidRPr="00926A7A">
        <w:rPr>
          <w:sz w:val="28"/>
          <w:szCs w:val="28"/>
        </w:rPr>
        <w:t xml:space="preserve">цию Программы составляет </w:t>
      </w:r>
      <w:r w:rsidR="00E14A91">
        <w:rPr>
          <w:sz w:val="28"/>
          <w:szCs w:val="28"/>
        </w:rPr>
        <w:t>4</w:t>
      </w:r>
      <w:r w:rsidR="00183CAF">
        <w:rPr>
          <w:sz w:val="28"/>
          <w:szCs w:val="28"/>
        </w:rPr>
        <w:t> </w:t>
      </w:r>
      <w:r w:rsidR="00E14A91">
        <w:rPr>
          <w:sz w:val="28"/>
          <w:szCs w:val="28"/>
        </w:rPr>
        <w:t>659</w:t>
      </w:r>
      <w:r w:rsidR="00183CAF">
        <w:rPr>
          <w:sz w:val="28"/>
          <w:szCs w:val="28"/>
        </w:rPr>
        <w:t xml:space="preserve"> </w:t>
      </w:r>
      <w:r w:rsidR="00E14A91">
        <w:rPr>
          <w:sz w:val="28"/>
          <w:szCs w:val="28"/>
        </w:rPr>
        <w:t>051,75</w:t>
      </w:r>
      <w:r w:rsidR="00505869" w:rsidRPr="00926A7A">
        <w:rPr>
          <w:sz w:val="28"/>
          <w:szCs w:val="28"/>
        </w:rPr>
        <w:t xml:space="preserve"> </w:t>
      </w:r>
      <w:r w:rsidR="00505869" w:rsidRPr="002B44BA">
        <w:rPr>
          <w:sz w:val="28"/>
          <w:szCs w:val="28"/>
        </w:rPr>
        <w:t xml:space="preserve"> </w:t>
      </w:r>
      <w:r w:rsidR="00F02C29">
        <w:rPr>
          <w:sz w:val="28"/>
          <w:szCs w:val="28"/>
        </w:rPr>
        <w:t>рубля</w:t>
      </w:r>
      <w:r w:rsidRPr="00926A7A">
        <w:rPr>
          <w:sz w:val="28"/>
          <w:szCs w:val="28"/>
        </w:rPr>
        <w:t>, в том числе по годам:</w:t>
      </w:r>
    </w:p>
    <w:p w:rsidR="00F02C29" w:rsidRPr="002B44BA" w:rsidRDefault="00383AEE" w:rsidP="00F02C29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 </w:t>
      </w:r>
      <w:r w:rsidR="00183CAF">
        <w:rPr>
          <w:sz w:val="28"/>
          <w:szCs w:val="28"/>
        </w:rPr>
        <w:t xml:space="preserve">        </w:t>
      </w:r>
      <w:r w:rsidR="00F02C29">
        <w:rPr>
          <w:sz w:val="28"/>
          <w:szCs w:val="28"/>
        </w:rPr>
        <w:t>2023</w:t>
      </w:r>
      <w:r w:rsidR="00F02C29" w:rsidRPr="002B44BA">
        <w:rPr>
          <w:sz w:val="28"/>
          <w:szCs w:val="28"/>
        </w:rPr>
        <w:t xml:space="preserve"> год  -  </w:t>
      </w:r>
      <w:r w:rsidR="00F02C29">
        <w:rPr>
          <w:sz w:val="28"/>
          <w:szCs w:val="28"/>
        </w:rPr>
        <w:t>1</w:t>
      </w:r>
      <w:r w:rsidR="00183CAF">
        <w:rPr>
          <w:sz w:val="28"/>
          <w:szCs w:val="28"/>
        </w:rPr>
        <w:t> </w:t>
      </w:r>
      <w:r w:rsidR="00F02C29">
        <w:rPr>
          <w:sz w:val="28"/>
          <w:szCs w:val="28"/>
        </w:rPr>
        <w:t>982</w:t>
      </w:r>
      <w:r w:rsidR="00183CAF">
        <w:rPr>
          <w:sz w:val="28"/>
          <w:szCs w:val="28"/>
        </w:rPr>
        <w:t xml:space="preserve"> </w:t>
      </w:r>
      <w:r w:rsidR="00F02C29">
        <w:rPr>
          <w:sz w:val="28"/>
          <w:szCs w:val="28"/>
        </w:rPr>
        <w:t>371,50 рубля</w:t>
      </w:r>
      <w:r w:rsidR="00F02C29" w:rsidRPr="002B44BA">
        <w:rPr>
          <w:sz w:val="28"/>
          <w:szCs w:val="28"/>
        </w:rPr>
        <w:t>;</w:t>
      </w:r>
    </w:p>
    <w:p w:rsidR="00F02C29" w:rsidRPr="002B44BA" w:rsidRDefault="00F02C29" w:rsidP="00F02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A9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2B44BA">
        <w:rPr>
          <w:sz w:val="28"/>
          <w:szCs w:val="28"/>
        </w:rPr>
        <w:t xml:space="preserve"> год  -  </w:t>
      </w:r>
      <w:r>
        <w:rPr>
          <w:sz w:val="28"/>
          <w:szCs w:val="28"/>
        </w:rPr>
        <w:t>2</w:t>
      </w:r>
      <w:r w:rsidR="00183CAF">
        <w:rPr>
          <w:sz w:val="28"/>
          <w:szCs w:val="28"/>
        </w:rPr>
        <w:t> </w:t>
      </w:r>
      <w:r>
        <w:rPr>
          <w:sz w:val="28"/>
          <w:szCs w:val="28"/>
        </w:rPr>
        <w:t>050</w:t>
      </w:r>
      <w:r w:rsidR="00183CAF">
        <w:rPr>
          <w:sz w:val="28"/>
          <w:szCs w:val="28"/>
        </w:rPr>
        <w:t xml:space="preserve"> </w:t>
      </w:r>
      <w:r>
        <w:rPr>
          <w:sz w:val="28"/>
          <w:szCs w:val="28"/>
        </w:rPr>
        <w:t>312,50</w:t>
      </w:r>
      <w:r w:rsidRPr="00926A7A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2B44BA">
        <w:rPr>
          <w:sz w:val="28"/>
          <w:szCs w:val="28"/>
        </w:rPr>
        <w:t>;</w:t>
      </w:r>
    </w:p>
    <w:p w:rsidR="00F02C29" w:rsidRDefault="00183CAF" w:rsidP="00F02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91">
        <w:rPr>
          <w:sz w:val="28"/>
          <w:szCs w:val="28"/>
        </w:rPr>
        <w:t>2025 год  -  781</w:t>
      </w:r>
      <w:r>
        <w:rPr>
          <w:sz w:val="28"/>
          <w:szCs w:val="28"/>
        </w:rPr>
        <w:t xml:space="preserve"> </w:t>
      </w:r>
      <w:r w:rsidR="00F02C29">
        <w:rPr>
          <w:sz w:val="28"/>
          <w:szCs w:val="28"/>
        </w:rPr>
        <w:t xml:space="preserve">067,75 </w:t>
      </w:r>
      <w:r w:rsidR="00F02C29" w:rsidRPr="002B44BA">
        <w:rPr>
          <w:sz w:val="28"/>
          <w:szCs w:val="28"/>
        </w:rPr>
        <w:t>рублей</w:t>
      </w:r>
      <w:r w:rsidR="00383AEE" w:rsidRPr="00926A7A">
        <w:rPr>
          <w:sz w:val="28"/>
          <w:szCs w:val="28"/>
        </w:rPr>
        <w:tab/>
      </w:r>
    </w:p>
    <w:p w:rsidR="00383AEE" w:rsidRPr="00926A7A" w:rsidRDefault="00383AEE" w:rsidP="00F02C29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Объемы финансирования Программы по мероприятиям и годам подлежат уточнению при </w:t>
      </w:r>
      <w:r w:rsidR="00215B38" w:rsidRPr="00926A7A">
        <w:rPr>
          <w:sz w:val="28"/>
          <w:szCs w:val="28"/>
        </w:rPr>
        <w:t xml:space="preserve">формировании бюджета </w:t>
      </w:r>
      <w:r w:rsidR="0019006D" w:rsidRPr="00926A7A">
        <w:rPr>
          <w:sz w:val="28"/>
          <w:szCs w:val="28"/>
        </w:rPr>
        <w:t>Ермаковского</w:t>
      </w:r>
      <w:r w:rsidRPr="00926A7A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F04B97" w:rsidRDefault="00F04B97" w:rsidP="00E14A91">
      <w:pPr>
        <w:rPr>
          <w:bCs/>
        </w:rPr>
      </w:pPr>
    </w:p>
    <w:p w:rsidR="00383AEE" w:rsidRPr="00F972A6" w:rsidRDefault="0063396F" w:rsidP="0063396F">
      <w:pPr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383AEE" w:rsidRPr="00F972A6">
        <w:rPr>
          <w:b/>
          <w:bCs/>
          <w:sz w:val="28"/>
          <w:szCs w:val="28"/>
        </w:rPr>
        <w:t>Ожидаемые р</w:t>
      </w:r>
      <w:r w:rsidR="00B30A97">
        <w:rPr>
          <w:b/>
          <w:bCs/>
          <w:sz w:val="28"/>
          <w:szCs w:val="28"/>
        </w:rPr>
        <w:t>езультаты реализации Программы</w:t>
      </w:r>
    </w:p>
    <w:p w:rsidR="00B25DCC" w:rsidRPr="00D41C70" w:rsidRDefault="00B25DCC" w:rsidP="00B25DCC">
      <w:pPr>
        <w:jc w:val="center"/>
        <w:rPr>
          <w:bCs/>
        </w:rPr>
      </w:pPr>
    </w:p>
    <w:p w:rsidR="001D69EE" w:rsidRPr="0063396F" w:rsidRDefault="00823324" w:rsidP="00AF3B8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D69EE" w:rsidRPr="0063396F">
        <w:rPr>
          <w:sz w:val="28"/>
          <w:szCs w:val="28"/>
        </w:rPr>
        <w:t>Оценку эффект</w:t>
      </w:r>
      <w:r w:rsidR="002E26F9">
        <w:rPr>
          <w:sz w:val="28"/>
          <w:szCs w:val="28"/>
        </w:rPr>
        <w:t>ивности реализации муниципальной</w:t>
      </w:r>
      <w:r w:rsidR="001D69EE" w:rsidRPr="0063396F">
        <w:rPr>
          <w:sz w:val="28"/>
          <w:szCs w:val="28"/>
        </w:rPr>
        <w:t xml:space="preserve"> программы характеризует уровень достижения целевых показателей. Результат эффективной реализации мероприятий и программы в целом оценивается как отношение достигнутых значений показателя к плановым значениям.</w:t>
      </w:r>
    </w:p>
    <w:p w:rsidR="001D69EE" w:rsidRPr="0063396F" w:rsidRDefault="002E26F9" w:rsidP="001D69E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муниципальной</w:t>
      </w:r>
      <w:r w:rsidR="00724646">
        <w:rPr>
          <w:rFonts w:ascii="Times New Roman" w:hAnsi="Times New Roman" w:cs="Times New Roman"/>
          <w:sz w:val="28"/>
          <w:szCs w:val="28"/>
        </w:rPr>
        <w:t xml:space="preserve"> </w:t>
      </w:r>
      <w:r w:rsidR="001D69EE" w:rsidRPr="0063396F">
        <w:rPr>
          <w:rFonts w:ascii="Times New Roman" w:hAnsi="Times New Roman" w:cs="Times New Roman"/>
          <w:sz w:val="28"/>
          <w:szCs w:val="28"/>
        </w:rPr>
        <w:t xml:space="preserve"> программы определяется по следующей формуле:</w:t>
      </w:r>
    </w:p>
    <w:p w:rsidR="001D69EE" w:rsidRPr="0063396F" w:rsidRDefault="001D69EE" w:rsidP="001D69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69EE" w:rsidRPr="0063396F" w:rsidRDefault="001D69EE" w:rsidP="001D69E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3396F">
        <w:rPr>
          <w:rFonts w:ascii="Times New Roman" w:hAnsi="Times New Roman" w:cs="Times New Roman"/>
          <w:sz w:val="28"/>
          <w:szCs w:val="28"/>
        </w:rPr>
        <w:t xml:space="preserve">И  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>фn</w:t>
      </w:r>
    </w:p>
    <w:p w:rsidR="001D69EE" w:rsidRPr="0063396F" w:rsidRDefault="001D69EE" w:rsidP="001D69E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     SUM </w:t>
      </w:r>
      <w:r w:rsidRPr="0063396F"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</w:p>
    <w:p w:rsidR="001D69EE" w:rsidRPr="0063396F" w:rsidRDefault="001D69EE" w:rsidP="001D69E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339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D69EE" w:rsidRPr="0063396F" w:rsidRDefault="001D69EE" w:rsidP="001D69E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D69EE" w:rsidRPr="0063396F" w:rsidRDefault="001D69EE" w:rsidP="001D69E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>Э = --------- x 100, где:</w:t>
      </w:r>
    </w:p>
    <w:p w:rsidR="001D69EE" w:rsidRPr="0063396F" w:rsidRDefault="001D69EE" w:rsidP="001D69E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     m</w:t>
      </w:r>
    </w:p>
    <w:p w:rsidR="001D69EE" w:rsidRPr="0063396F" w:rsidRDefault="001D69EE" w:rsidP="001D69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D69EE" w:rsidRPr="0063396F" w:rsidRDefault="001D69EE" w:rsidP="001D69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396F">
        <w:rPr>
          <w:sz w:val="28"/>
          <w:szCs w:val="28"/>
        </w:rPr>
        <w:t xml:space="preserve">Э - эффективность </w:t>
      </w:r>
      <w:r w:rsidR="00724646">
        <w:rPr>
          <w:sz w:val="28"/>
          <w:szCs w:val="28"/>
        </w:rPr>
        <w:t>реализации муниципальной</w:t>
      </w:r>
      <w:r w:rsidRPr="0063396F">
        <w:rPr>
          <w:sz w:val="28"/>
          <w:szCs w:val="28"/>
        </w:rPr>
        <w:t xml:space="preserve"> программы (процентов);</w:t>
      </w:r>
    </w:p>
    <w:p w:rsidR="001D69EE" w:rsidRPr="0063396F" w:rsidRDefault="001D69EE" w:rsidP="001D69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396F">
        <w:rPr>
          <w:sz w:val="28"/>
          <w:szCs w:val="28"/>
        </w:rPr>
        <w:t>m - количество индикаторов программы.</w:t>
      </w:r>
    </w:p>
    <w:p w:rsidR="001D69EE" w:rsidRPr="0063396F" w:rsidRDefault="001D69EE" w:rsidP="001D69EE">
      <w:pPr>
        <w:jc w:val="both"/>
        <w:rPr>
          <w:sz w:val="28"/>
          <w:szCs w:val="28"/>
        </w:rPr>
      </w:pPr>
    </w:p>
    <w:p w:rsidR="001D69EE" w:rsidRPr="0063396F" w:rsidRDefault="001D69EE" w:rsidP="001D69EE">
      <w:pPr>
        <w:jc w:val="both"/>
        <w:rPr>
          <w:sz w:val="28"/>
          <w:szCs w:val="28"/>
        </w:rPr>
      </w:pPr>
      <w:r w:rsidRPr="0063396F">
        <w:rPr>
          <w:sz w:val="28"/>
          <w:szCs w:val="28"/>
        </w:rPr>
        <w:tab/>
        <w:t>Реализация программы позволит улучшить экологическую обстановку на территории сельского поселения и увеличить степень его благоустройства.</w:t>
      </w:r>
    </w:p>
    <w:p w:rsidR="001D69EE" w:rsidRPr="0063396F" w:rsidRDefault="001D69EE" w:rsidP="001D69EE">
      <w:pPr>
        <w:jc w:val="center"/>
        <w:rPr>
          <w:sz w:val="28"/>
          <w:szCs w:val="28"/>
        </w:rPr>
      </w:pPr>
    </w:p>
    <w:p w:rsidR="00383AEE" w:rsidRPr="0063396F" w:rsidRDefault="00E14A91" w:rsidP="00183CAF">
      <w:pPr>
        <w:ind w:left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E14A91">
        <w:rPr>
          <w:b/>
          <w:bCs/>
          <w:sz w:val="28"/>
          <w:szCs w:val="28"/>
        </w:rPr>
        <w:t xml:space="preserve">5. </w:t>
      </w:r>
      <w:r w:rsidR="00383AEE" w:rsidRPr="00E14A91">
        <w:rPr>
          <w:b/>
          <w:bCs/>
          <w:sz w:val="28"/>
          <w:szCs w:val="28"/>
        </w:rPr>
        <w:t>Организация управления Программой</w:t>
      </w:r>
    </w:p>
    <w:p w:rsidR="00383AEE" w:rsidRPr="0063396F" w:rsidRDefault="00383AEE" w:rsidP="00183CAF">
      <w:pPr>
        <w:jc w:val="both"/>
        <w:rPr>
          <w:sz w:val="28"/>
          <w:szCs w:val="28"/>
        </w:rPr>
      </w:pPr>
      <w:r w:rsidRPr="0063396F"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</w:t>
      </w:r>
      <w:r w:rsidR="00E14A91">
        <w:rPr>
          <w:sz w:val="28"/>
          <w:szCs w:val="28"/>
        </w:rPr>
        <w:t>актами А</w:t>
      </w:r>
      <w:r w:rsidR="001D69EE" w:rsidRPr="0063396F">
        <w:rPr>
          <w:sz w:val="28"/>
          <w:szCs w:val="28"/>
        </w:rPr>
        <w:t xml:space="preserve">дминистрации </w:t>
      </w:r>
      <w:r w:rsidR="005E43D3" w:rsidRPr="0063396F">
        <w:rPr>
          <w:sz w:val="28"/>
          <w:szCs w:val="28"/>
        </w:rPr>
        <w:t>Ермаковског</w:t>
      </w:r>
      <w:r w:rsidR="000F59F6" w:rsidRPr="0063396F">
        <w:rPr>
          <w:sz w:val="28"/>
          <w:szCs w:val="28"/>
        </w:rPr>
        <w:t>о сельского поселения</w:t>
      </w:r>
      <w:r w:rsidRPr="0063396F">
        <w:rPr>
          <w:sz w:val="28"/>
          <w:szCs w:val="28"/>
        </w:rPr>
        <w:t>, определяющим</w:t>
      </w:r>
      <w:r w:rsidR="002E26F9">
        <w:rPr>
          <w:sz w:val="28"/>
          <w:szCs w:val="28"/>
        </w:rPr>
        <w:t>и механизм реализации муниципальных</w:t>
      </w:r>
      <w:r w:rsidR="001D69EE" w:rsidRPr="0063396F">
        <w:rPr>
          <w:sz w:val="28"/>
          <w:szCs w:val="28"/>
        </w:rPr>
        <w:t xml:space="preserve"> целевых программ</w:t>
      </w:r>
      <w:r w:rsidRPr="0063396F">
        <w:rPr>
          <w:sz w:val="28"/>
          <w:szCs w:val="28"/>
        </w:rPr>
        <w:t xml:space="preserve"> сельского поселения.</w:t>
      </w:r>
    </w:p>
    <w:p w:rsidR="00383AEE" w:rsidRPr="0063396F" w:rsidRDefault="001D69EE" w:rsidP="00183CAF">
      <w:pPr>
        <w:jc w:val="both"/>
        <w:rPr>
          <w:sz w:val="28"/>
          <w:szCs w:val="28"/>
        </w:rPr>
      </w:pPr>
      <w:r w:rsidRPr="0063396F">
        <w:rPr>
          <w:sz w:val="28"/>
          <w:szCs w:val="28"/>
        </w:rPr>
        <w:tab/>
        <w:t>Администрация</w:t>
      </w:r>
      <w:r w:rsidR="000E46CC" w:rsidRPr="0063396F">
        <w:rPr>
          <w:sz w:val="28"/>
          <w:szCs w:val="28"/>
        </w:rPr>
        <w:t xml:space="preserve"> Ермаковского</w:t>
      </w:r>
      <w:r w:rsidR="00383AEE" w:rsidRPr="0063396F">
        <w:rPr>
          <w:sz w:val="28"/>
          <w:szCs w:val="28"/>
        </w:rPr>
        <w:t xml:space="preserve"> сельского поселения:</w:t>
      </w:r>
    </w:p>
    <w:p w:rsidR="00383AEE" w:rsidRPr="0063396F" w:rsidRDefault="00383AEE" w:rsidP="00183CAF">
      <w:pPr>
        <w:numPr>
          <w:ilvl w:val="1"/>
          <w:numId w:val="5"/>
        </w:numPr>
        <w:jc w:val="both"/>
        <w:rPr>
          <w:sz w:val="28"/>
          <w:szCs w:val="28"/>
        </w:rPr>
      </w:pPr>
      <w:r w:rsidRPr="0063396F">
        <w:rPr>
          <w:sz w:val="28"/>
          <w:szCs w:val="28"/>
        </w:rPr>
        <w:t xml:space="preserve">осуществляет </w:t>
      </w:r>
      <w:r w:rsidR="001D67B1">
        <w:rPr>
          <w:sz w:val="28"/>
          <w:szCs w:val="28"/>
        </w:rPr>
        <w:t xml:space="preserve"> </w:t>
      </w:r>
      <w:r w:rsidRPr="0063396F">
        <w:rPr>
          <w:sz w:val="28"/>
          <w:szCs w:val="28"/>
        </w:rPr>
        <w:t>контроль</w:t>
      </w:r>
      <w:r w:rsidR="001D67B1">
        <w:rPr>
          <w:sz w:val="28"/>
          <w:szCs w:val="28"/>
        </w:rPr>
        <w:t xml:space="preserve"> </w:t>
      </w:r>
      <w:r w:rsidRPr="0063396F">
        <w:rPr>
          <w:sz w:val="28"/>
          <w:szCs w:val="28"/>
        </w:rPr>
        <w:t xml:space="preserve"> за выполнением мероприятий Программы;</w:t>
      </w:r>
    </w:p>
    <w:p w:rsidR="001D69EE" w:rsidRPr="0063396F" w:rsidRDefault="00383AEE" w:rsidP="00183CAF">
      <w:pPr>
        <w:numPr>
          <w:ilvl w:val="1"/>
          <w:numId w:val="5"/>
        </w:numPr>
        <w:jc w:val="both"/>
        <w:rPr>
          <w:sz w:val="28"/>
          <w:szCs w:val="28"/>
        </w:rPr>
      </w:pPr>
      <w:r w:rsidRPr="0063396F">
        <w:rPr>
          <w:sz w:val="28"/>
          <w:szCs w:val="28"/>
        </w:rPr>
        <w:t>проводит анализ выполнения и готовит</w:t>
      </w:r>
      <w:r w:rsidR="001D69EE" w:rsidRPr="0063396F">
        <w:rPr>
          <w:sz w:val="28"/>
          <w:szCs w:val="28"/>
        </w:rPr>
        <w:t xml:space="preserve"> отчеты о выполнении Программы,</w:t>
      </w:r>
    </w:p>
    <w:p w:rsidR="00383AEE" w:rsidRPr="0063396F" w:rsidRDefault="00383AEE" w:rsidP="00183CAF">
      <w:pPr>
        <w:jc w:val="both"/>
        <w:rPr>
          <w:sz w:val="28"/>
          <w:szCs w:val="28"/>
        </w:rPr>
      </w:pPr>
      <w:r w:rsidRPr="0063396F">
        <w:rPr>
          <w:sz w:val="28"/>
          <w:szCs w:val="28"/>
        </w:rPr>
        <w:t>включая меры по повышению эффективности ее реализации;</w:t>
      </w:r>
    </w:p>
    <w:p w:rsidR="00724646" w:rsidRDefault="00383AEE" w:rsidP="00183CAF">
      <w:pPr>
        <w:numPr>
          <w:ilvl w:val="1"/>
          <w:numId w:val="5"/>
        </w:numPr>
        <w:jc w:val="both"/>
        <w:rPr>
          <w:sz w:val="28"/>
          <w:szCs w:val="28"/>
        </w:rPr>
      </w:pPr>
      <w:r w:rsidRPr="0063396F">
        <w:rPr>
          <w:sz w:val="28"/>
          <w:szCs w:val="28"/>
        </w:rPr>
        <w:lastRenderedPageBreak/>
        <w:t xml:space="preserve">несет ответственность за достижение цели </w:t>
      </w:r>
      <w:r w:rsidR="001D69EE" w:rsidRPr="0063396F">
        <w:rPr>
          <w:sz w:val="28"/>
          <w:szCs w:val="28"/>
        </w:rPr>
        <w:t>и решение задач, за обеспечение</w:t>
      </w:r>
      <w:r w:rsidR="00E14A91">
        <w:rPr>
          <w:sz w:val="28"/>
          <w:szCs w:val="28"/>
        </w:rPr>
        <w:t xml:space="preserve"> </w:t>
      </w:r>
      <w:r w:rsidRPr="00E14A91">
        <w:rPr>
          <w:sz w:val="28"/>
          <w:szCs w:val="28"/>
        </w:rPr>
        <w:t>утвержденных значений показателей в ходе реализации Программы.</w:t>
      </w:r>
    </w:p>
    <w:p w:rsidR="00383AEE" w:rsidRPr="00724646" w:rsidRDefault="00383AEE" w:rsidP="00183CAF">
      <w:pPr>
        <w:jc w:val="both"/>
        <w:rPr>
          <w:sz w:val="28"/>
          <w:szCs w:val="28"/>
        </w:rPr>
      </w:pPr>
      <w:r w:rsidRPr="00724646">
        <w:rPr>
          <w:sz w:val="28"/>
          <w:szCs w:val="28"/>
        </w:rPr>
        <w:t>Контроль за исполнением Программы осуществл</w:t>
      </w:r>
      <w:r w:rsidR="00E14A91" w:rsidRPr="00724646">
        <w:rPr>
          <w:sz w:val="28"/>
          <w:szCs w:val="28"/>
        </w:rPr>
        <w:t>яется А</w:t>
      </w:r>
      <w:r w:rsidR="001D69EE" w:rsidRPr="00724646">
        <w:rPr>
          <w:sz w:val="28"/>
          <w:szCs w:val="28"/>
        </w:rPr>
        <w:t xml:space="preserve">дминистрацией </w:t>
      </w:r>
      <w:r w:rsidR="00467028" w:rsidRPr="00724646">
        <w:rPr>
          <w:sz w:val="28"/>
          <w:szCs w:val="28"/>
        </w:rPr>
        <w:t>Ермаковского</w:t>
      </w:r>
      <w:r w:rsidRPr="00724646">
        <w:rPr>
          <w:sz w:val="28"/>
          <w:szCs w:val="28"/>
        </w:rPr>
        <w:t xml:space="preserve"> сельского поселения.</w:t>
      </w:r>
    </w:p>
    <w:p w:rsidR="00383AEE" w:rsidRPr="0063396F" w:rsidRDefault="00383AEE" w:rsidP="00183CAF">
      <w:pPr>
        <w:jc w:val="both"/>
        <w:rPr>
          <w:sz w:val="28"/>
          <w:szCs w:val="28"/>
        </w:rPr>
      </w:pPr>
      <w:r w:rsidRPr="00D41C70">
        <w:tab/>
      </w:r>
      <w:r w:rsidR="002E26F9">
        <w:rPr>
          <w:sz w:val="28"/>
          <w:szCs w:val="28"/>
        </w:rPr>
        <w:t>Реализация муниципальной</w:t>
      </w:r>
      <w:r w:rsidR="00724646">
        <w:rPr>
          <w:sz w:val="28"/>
          <w:szCs w:val="28"/>
        </w:rPr>
        <w:t xml:space="preserve"> </w:t>
      </w:r>
      <w:r w:rsidRPr="0063396F">
        <w:rPr>
          <w:sz w:val="28"/>
          <w:szCs w:val="28"/>
        </w:rPr>
        <w:t xml:space="preserve"> программы сельского поселения осуществляется на основе:</w:t>
      </w:r>
    </w:p>
    <w:p w:rsidR="00383AEE" w:rsidRPr="002E26F9" w:rsidRDefault="00383AEE" w:rsidP="00183CAF">
      <w:pPr>
        <w:numPr>
          <w:ilvl w:val="1"/>
          <w:numId w:val="6"/>
        </w:numPr>
        <w:tabs>
          <w:tab w:val="clear" w:pos="1080"/>
          <w:tab w:val="num" w:pos="1701"/>
        </w:tabs>
        <w:ind w:left="0" w:firstLine="720"/>
        <w:jc w:val="both"/>
        <w:rPr>
          <w:sz w:val="28"/>
          <w:szCs w:val="28"/>
        </w:rPr>
      </w:pPr>
      <w:r w:rsidRPr="0063396F">
        <w:rPr>
          <w:sz w:val="28"/>
          <w:szCs w:val="28"/>
        </w:rPr>
        <w:t>муниципальных контрактов (догово</w:t>
      </w:r>
      <w:r w:rsidR="001D69EE" w:rsidRPr="0063396F">
        <w:rPr>
          <w:sz w:val="28"/>
          <w:szCs w:val="28"/>
        </w:rPr>
        <w:t>ров), заключаемых муниципальным</w:t>
      </w:r>
      <w:r w:rsidR="002E26F9">
        <w:rPr>
          <w:sz w:val="28"/>
          <w:szCs w:val="28"/>
        </w:rPr>
        <w:t xml:space="preserve"> </w:t>
      </w:r>
      <w:r w:rsidRPr="002E26F9">
        <w:rPr>
          <w:sz w:val="28"/>
          <w:szCs w:val="28"/>
        </w:rPr>
        <w:t>заказчиком Программы с исполнителями программных мероприятий в соответствии с Федеральн</w:t>
      </w:r>
      <w:r w:rsidR="00A5435A" w:rsidRPr="002E26F9">
        <w:rPr>
          <w:sz w:val="28"/>
          <w:szCs w:val="28"/>
        </w:rPr>
        <w:t>ым законом от 05.04.2013 г. № 44</w:t>
      </w:r>
      <w:r w:rsidR="002E26F9">
        <w:rPr>
          <w:sz w:val="28"/>
          <w:szCs w:val="28"/>
        </w:rPr>
        <w:t>-</w:t>
      </w:r>
      <w:r w:rsidRPr="002E26F9">
        <w:rPr>
          <w:sz w:val="28"/>
          <w:szCs w:val="28"/>
        </w:rPr>
        <w:t xml:space="preserve"> ФЗ «О размещении заказов на поставки товаров, выполнение работ, оказание услуг для государственных и муниципальных нужд» (в действующей редакции)»;</w:t>
      </w:r>
    </w:p>
    <w:p w:rsidR="00383AEE" w:rsidRPr="00823324" w:rsidRDefault="00383AEE" w:rsidP="00183CAF">
      <w:pPr>
        <w:numPr>
          <w:ilvl w:val="1"/>
          <w:numId w:val="6"/>
        </w:numPr>
        <w:tabs>
          <w:tab w:val="clear" w:pos="1080"/>
          <w:tab w:val="num" w:pos="1418"/>
        </w:tabs>
        <w:ind w:left="0" w:firstLine="720"/>
        <w:jc w:val="both"/>
        <w:rPr>
          <w:sz w:val="28"/>
          <w:szCs w:val="28"/>
        </w:rPr>
      </w:pPr>
      <w:r w:rsidRPr="0063396F">
        <w:rPr>
          <w:sz w:val="28"/>
          <w:szCs w:val="28"/>
        </w:rPr>
        <w:t>условий, порядка, правил, утвержде</w:t>
      </w:r>
      <w:r w:rsidR="001D69EE" w:rsidRPr="0063396F">
        <w:rPr>
          <w:sz w:val="28"/>
          <w:szCs w:val="28"/>
        </w:rPr>
        <w:t>нных федеральными, областными и</w:t>
      </w:r>
      <w:r w:rsidR="00823324">
        <w:rPr>
          <w:sz w:val="28"/>
          <w:szCs w:val="28"/>
        </w:rPr>
        <w:t xml:space="preserve"> </w:t>
      </w:r>
      <w:r w:rsidRPr="00823324">
        <w:rPr>
          <w:sz w:val="28"/>
          <w:szCs w:val="28"/>
        </w:rPr>
        <w:t>муниципальными нормативными правовыми актами.</w:t>
      </w:r>
    </w:p>
    <w:p w:rsidR="00383AEE" w:rsidRPr="0063396F" w:rsidRDefault="00383AEE" w:rsidP="00724646">
      <w:pPr>
        <w:rPr>
          <w:sz w:val="28"/>
          <w:szCs w:val="28"/>
        </w:rPr>
      </w:pPr>
    </w:p>
    <w:p w:rsidR="001D69EE" w:rsidRPr="00D41C70" w:rsidRDefault="001D69EE" w:rsidP="00724646"/>
    <w:p w:rsidR="00383AEE" w:rsidRDefault="00383AEE" w:rsidP="001D69EE">
      <w:pPr>
        <w:jc w:val="both"/>
      </w:pPr>
    </w:p>
    <w:p w:rsidR="00D915ED" w:rsidRDefault="00D915ED" w:rsidP="001D69EE">
      <w:pPr>
        <w:jc w:val="both"/>
      </w:pPr>
    </w:p>
    <w:p w:rsidR="00D915ED" w:rsidRDefault="00D915ED" w:rsidP="001D69EE">
      <w:pPr>
        <w:jc w:val="both"/>
      </w:pPr>
    </w:p>
    <w:p w:rsidR="00D915ED" w:rsidRDefault="00D915ED" w:rsidP="001D69EE">
      <w:pPr>
        <w:jc w:val="both"/>
      </w:pPr>
    </w:p>
    <w:p w:rsidR="00D915ED" w:rsidRDefault="00D915ED" w:rsidP="001D69EE">
      <w:pPr>
        <w:jc w:val="both"/>
      </w:pPr>
    </w:p>
    <w:p w:rsidR="00132776" w:rsidRDefault="00132776" w:rsidP="00132776">
      <w:pPr>
        <w:rPr>
          <w:b/>
          <w:sz w:val="28"/>
          <w:szCs w:val="28"/>
        </w:rPr>
      </w:pPr>
    </w:p>
    <w:p w:rsidR="00132776" w:rsidRDefault="00132776" w:rsidP="00132776">
      <w:pPr>
        <w:rPr>
          <w:b/>
          <w:sz w:val="28"/>
          <w:szCs w:val="28"/>
        </w:rPr>
      </w:pPr>
    </w:p>
    <w:p w:rsidR="00132776" w:rsidRDefault="00132776" w:rsidP="00132776">
      <w:pPr>
        <w:rPr>
          <w:b/>
          <w:sz w:val="28"/>
          <w:szCs w:val="28"/>
        </w:rPr>
      </w:pPr>
    </w:p>
    <w:p w:rsidR="00132776" w:rsidRDefault="00132776" w:rsidP="00132776">
      <w:pPr>
        <w:rPr>
          <w:b/>
          <w:sz w:val="28"/>
          <w:szCs w:val="28"/>
        </w:rPr>
      </w:pPr>
    </w:p>
    <w:p w:rsidR="00132776" w:rsidRDefault="00132776" w:rsidP="00132776">
      <w:pPr>
        <w:rPr>
          <w:b/>
          <w:sz w:val="28"/>
          <w:szCs w:val="28"/>
        </w:rPr>
      </w:pPr>
    </w:p>
    <w:p w:rsidR="00132776" w:rsidRDefault="00132776" w:rsidP="00132776">
      <w:pPr>
        <w:rPr>
          <w:b/>
          <w:sz w:val="28"/>
          <w:szCs w:val="28"/>
        </w:rPr>
      </w:pPr>
    </w:p>
    <w:p w:rsidR="00132776" w:rsidRDefault="00132776" w:rsidP="00132776">
      <w:pPr>
        <w:rPr>
          <w:b/>
          <w:sz w:val="28"/>
          <w:szCs w:val="28"/>
        </w:rPr>
      </w:pPr>
    </w:p>
    <w:p w:rsidR="00132776" w:rsidRDefault="00132776" w:rsidP="00132776">
      <w:pPr>
        <w:rPr>
          <w:b/>
          <w:sz w:val="28"/>
          <w:szCs w:val="28"/>
        </w:rPr>
      </w:pPr>
    </w:p>
    <w:p w:rsidR="00B0567B" w:rsidRDefault="00B0567B" w:rsidP="00132776">
      <w:pPr>
        <w:rPr>
          <w:b/>
          <w:sz w:val="28"/>
          <w:szCs w:val="28"/>
        </w:rPr>
      </w:pPr>
    </w:p>
    <w:p w:rsidR="00B0567B" w:rsidRDefault="00B0567B" w:rsidP="00132776">
      <w:pPr>
        <w:rPr>
          <w:b/>
          <w:sz w:val="28"/>
          <w:szCs w:val="28"/>
        </w:rPr>
      </w:pPr>
    </w:p>
    <w:p w:rsidR="00B0567B" w:rsidRDefault="00B0567B" w:rsidP="00132776">
      <w:pPr>
        <w:rPr>
          <w:b/>
          <w:sz w:val="28"/>
          <w:szCs w:val="28"/>
        </w:rPr>
      </w:pPr>
    </w:p>
    <w:p w:rsidR="00B0567B" w:rsidRDefault="00B0567B" w:rsidP="00132776">
      <w:pPr>
        <w:rPr>
          <w:b/>
          <w:sz w:val="28"/>
          <w:szCs w:val="28"/>
        </w:rPr>
      </w:pPr>
    </w:p>
    <w:p w:rsidR="00B0567B" w:rsidRDefault="00B0567B" w:rsidP="00132776">
      <w:pPr>
        <w:rPr>
          <w:b/>
          <w:sz w:val="28"/>
          <w:szCs w:val="28"/>
        </w:rPr>
      </w:pPr>
    </w:p>
    <w:p w:rsidR="00B0567B" w:rsidRDefault="00B0567B" w:rsidP="00132776">
      <w:pPr>
        <w:rPr>
          <w:b/>
          <w:sz w:val="28"/>
          <w:szCs w:val="28"/>
        </w:rPr>
      </w:pPr>
    </w:p>
    <w:p w:rsidR="00B0567B" w:rsidRDefault="00B0567B" w:rsidP="00132776">
      <w:pPr>
        <w:rPr>
          <w:b/>
          <w:sz w:val="28"/>
          <w:szCs w:val="28"/>
        </w:rPr>
      </w:pPr>
    </w:p>
    <w:p w:rsidR="00B0567B" w:rsidRDefault="00B0567B" w:rsidP="00132776">
      <w:pPr>
        <w:rPr>
          <w:b/>
          <w:sz w:val="28"/>
          <w:szCs w:val="28"/>
        </w:rPr>
      </w:pPr>
    </w:p>
    <w:p w:rsidR="00B0567B" w:rsidRDefault="00B0567B" w:rsidP="00132776">
      <w:pPr>
        <w:rPr>
          <w:b/>
          <w:sz w:val="28"/>
          <w:szCs w:val="28"/>
        </w:rPr>
      </w:pPr>
    </w:p>
    <w:p w:rsidR="00132776" w:rsidRDefault="00132776" w:rsidP="00132776">
      <w:pPr>
        <w:rPr>
          <w:b/>
          <w:sz w:val="28"/>
          <w:szCs w:val="28"/>
        </w:rPr>
      </w:pPr>
    </w:p>
    <w:p w:rsidR="001C4D92" w:rsidRDefault="001C4D92" w:rsidP="00132776">
      <w:pPr>
        <w:rPr>
          <w:b/>
          <w:sz w:val="28"/>
          <w:szCs w:val="28"/>
        </w:rPr>
      </w:pPr>
    </w:p>
    <w:p w:rsidR="00AF3B8E" w:rsidRDefault="00AF3B8E" w:rsidP="00132776">
      <w:pPr>
        <w:rPr>
          <w:b/>
          <w:sz w:val="28"/>
          <w:szCs w:val="28"/>
        </w:rPr>
      </w:pPr>
    </w:p>
    <w:p w:rsidR="00183CAF" w:rsidRDefault="00183CAF" w:rsidP="00132776">
      <w:pPr>
        <w:rPr>
          <w:b/>
          <w:sz w:val="28"/>
          <w:szCs w:val="28"/>
        </w:rPr>
      </w:pPr>
    </w:p>
    <w:p w:rsidR="00183CAF" w:rsidRDefault="00183CAF" w:rsidP="00132776">
      <w:pPr>
        <w:rPr>
          <w:b/>
          <w:sz w:val="28"/>
          <w:szCs w:val="28"/>
        </w:rPr>
      </w:pPr>
    </w:p>
    <w:p w:rsidR="00183CAF" w:rsidRDefault="00183CAF" w:rsidP="00132776">
      <w:pPr>
        <w:rPr>
          <w:b/>
          <w:sz w:val="28"/>
          <w:szCs w:val="28"/>
        </w:rPr>
      </w:pPr>
    </w:p>
    <w:p w:rsidR="00132776" w:rsidRPr="00FA5785" w:rsidRDefault="00AF3B8E" w:rsidP="0013277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132776">
        <w:rPr>
          <w:b/>
          <w:sz w:val="28"/>
          <w:szCs w:val="28"/>
        </w:rPr>
        <w:t xml:space="preserve">Муниципальная </w:t>
      </w:r>
      <w:r w:rsidR="00132776" w:rsidRPr="00FA5785">
        <w:rPr>
          <w:b/>
          <w:sz w:val="28"/>
          <w:szCs w:val="28"/>
        </w:rPr>
        <w:t xml:space="preserve"> </w:t>
      </w:r>
      <w:r w:rsidR="00132776">
        <w:rPr>
          <w:b/>
          <w:sz w:val="28"/>
          <w:szCs w:val="28"/>
        </w:rPr>
        <w:t xml:space="preserve"> целевая</w:t>
      </w:r>
      <w:r w:rsidR="00132776" w:rsidRPr="00FA5785">
        <w:rPr>
          <w:b/>
          <w:sz w:val="28"/>
          <w:szCs w:val="28"/>
        </w:rPr>
        <w:t xml:space="preserve"> </w:t>
      </w:r>
      <w:r w:rsidR="00132776">
        <w:rPr>
          <w:b/>
          <w:sz w:val="28"/>
          <w:szCs w:val="28"/>
        </w:rPr>
        <w:t xml:space="preserve">  программа</w:t>
      </w:r>
    </w:p>
    <w:p w:rsidR="00132776" w:rsidRPr="008B3961" w:rsidRDefault="00132776" w:rsidP="00183CAF">
      <w:pPr>
        <w:jc w:val="center"/>
        <w:rPr>
          <w:b/>
          <w:sz w:val="28"/>
          <w:szCs w:val="28"/>
        </w:rPr>
      </w:pPr>
      <w:r w:rsidRPr="00FA5785">
        <w:rPr>
          <w:b/>
          <w:sz w:val="28"/>
          <w:szCs w:val="28"/>
        </w:rPr>
        <w:t>«Благоустройство территории и обеспечение населения качественными услугами ЖКХ Ермаковского сельског</w:t>
      </w:r>
      <w:r w:rsidR="00183CAF">
        <w:rPr>
          <w:b/>
          <w:sz w:val="28"/>
          <w:szCs w:val="28"/>
        </w:rPr>
        <w:t>о поселения Ярославской области» на</w:t>
      </w:r>
      <w:r w:rsidR="008B3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FA578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D41C70">
        <w:rPr>
          <w:b/>
        </w:rPr>
        <w:t xml:space="preserve"> г </w:t>
      </w:r>
    </w:p>
    <w:p w:rsidR="00132776" w:rsidRPr="00D41C70" w:rsidRDefault="00132776" w:rsidP="00132776">
      <w:pPr>
        <w:jc w:val="center"/>
        <w:rPr>
          <w:b/>
        </w:rPr>
      </w:pPr>
    </w:p>
    <w:p w:rsidR="00132776" w:rsidRDefault="00132776" w:rsidP="008B3961">
      <w:pPr>
        <w:jc w:val="center"/>
        <w:rPr>
          <w:b/>
          <w:sz w:val="28"/>
          <w:szCs w:val="28"/>
        </w:rPr>
      </w:pPr>
      <w:r w:rsidRPr="008B0EBD">
        <w:rPr>
          <w:b/>
          <w:sz w:val="28"/>
          <w:szCs w:val="28"/>
        </w:rPr>
        <w:t>ПАСПОРТ ПРОГРАММЫ</w:t>
      </w:r>
    </w:p>
    <w:p w:rsidR="008B3961" w:rsidRPr="0063396F" w:rsidRDefault="008B3961" w:rsidP="00132776">
      <w:pPr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52"/>
        <w:gridCol w:w="7220"/>
      </w:tblGrid>
      <w:tr w:rsidR="00132776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183CAF">
            <w:pPr>
              <w:snapToGrid w:val="0"/>
              <w:jc w:val="center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Муниципальная целевая программа «Благоустройство территории и обеспечение качественными коммунальными услугами Ермаковского  сельского поселения Ярославской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132776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183CAF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Федеральный закон от </w:t>
            </w:r>
            <w:r w:rsidR="004F1A72">
              <w:rPr>
                <w:sz w:val="28"/>
                <w:szCs w:val="28"/>
              </w:rPr>
              <w:t>6 сентября 2003 года № 131-ФЗ «О</w:t>
            </w:r>
            <w:r w:rsidRPr="002B44BA">
              <w:rPr>
                <w:sz w:val="28"/>
                <w:szCs w:val="28"/>
              </w:rPr>
              <w:t>б общих принципах организации местного самоуправления в Российской Федерации»</w:t>
            </w:r>
          </w:p>
        </w:tc>
      </w:tr>
      <w:tr w:rsidR="00132776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8B396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Администрация Ермаковского сельского поселения </w:t>
            </w:r>
            <w:r w:rsidR="00183CAF">
              <w:rPr>
                <w:spacing w:val="-6"/>
                <w:sz w:val="28"/>
                <w:szCs w:val="28"/>
              </w:rPr>
              <w:t>Любимского муниципального района</w:t>
            </w:r>
            <w:r w:rsidR="00183CAF" w:rsidRPr="00383F6C">
              <w:rPr>
                <w:spacing w:val="-6"/>
                <w:sz w:val="28"/>
                <w:szCs w:val="28"/>
              </w:rPr>
              <w:t xml:space="preserve"> </w:t>
            </w:r>
            <w:r w:rsidR="00183CAF">
              <w:rPr>
                <w:spacing w:val="-6"/>
                <w:sz w:val="28"/>
                <w:szCs w:val="28"/>
              </w:rPr>
              <w:t xml:space="preserve"> </w:t>
            </w:r>
            <w:r w:rsidRPr="002B44BA">
              <w:rPr>
                <w:sz w:val="28"/>
                <w:szCs w:val="28"/>
              </w:rPr>
              <w:t>Ярославской области</w:t>
            </w:r>
          </w:p>
        </w:tc>
      </w:tr>
      <w:tr w:rsidR="00132776" w:rsidRPr="00D41C70" w:rsidTr="00132776">
        <w:trPr>
          <w:trHeight w:val="6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8B396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Администрация Ермаковского сельского поселения </w:t>
            </w:r>
            <w:r w:rsidR="00183CAF">
              <w:rPr>
                <w:spacing w:val="-6"/>
                <w:sz w:val="28"/>
                <w:szCs w:val="28"/>
              </w:rPr>
              <w:t>Любимского муниципального района</w:t>
            </w:r>
            <w:r w:rsidR="00183CAF" w:rsidRPr="00383F6C">
              <w:rPr>
                <w:spacing w:val="-6"/>
                <w:sz w:val="28"/>
                <w:szCs w:val="28"/>
              </w:rPr>
              <w:t xml:space="preserve"> </w:t>
            </w:r>
            <w:r w:rsidRPr="002B44BA">
              <w:rPr>
                <w:sz w:val="28"/>
                <w:szCs w:val="28"/>
              </w:rPr>
              <w:t>Ярославской области</w:t>
            </w:r>
          </w:p>
        </w:tc>
      </w:tr>
      <w:tr w:rsidR="00132776" w:rsidRPr="00D41C70" w:rsidTr="00132776">
        <w:trPr>
          <w:trHeight w:val="6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8B396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Администрация Ермаковского сельского поселения </w:t>
            </w:r>
            <w:r w:rsidR="00183CAF">
              <w:rPr>
                <w:spacing w:val="-6"/>
                <w:sz w:val="28"/>
                <w:szCs w:val="28"/>
              </w:rPr>
              <w:t>Любимского муниципального района</w:t>
            </w:r>
            <w:r w:rsidR="00183CAF" w:rsidRPr="00383F6C">
              <w:rPr>
                <w:spacing w:val="-6"/>
                <w:sz w:val="28"/>
                <w:szCs w:val="28"/>
              </w:rPr>
              <w:t xml:space="preserve"> </w:t>
            </w:r>
            <w:r w:rsidRPr="002B44BA">
              <w:rPr>
                <w:sz w:val="28"/>
                <w:szCs w:val="28"/>
              </w:rPr>
              <w:t xml:space="preserve">Ярославской области </w:t>
            </w:r>
          </w:p>
        </w:tc>
      </w:tr>
      <w:tr w:rsidR="00132776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8B396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комплексное решение проблем благоустройства и обеспечение качественными коммунальными услугами;</w:t>
            </w:r>
          </w:p>
          <w:p w:rsidR="00132776" w:rsidRPr="002B44BA" w:rsidRDefault="00132776" w:rsidP="008B396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- обеспечение и улучшение внешнего вида территории Ермаковского сельского поселения; </w:t>
            </w:r>
          </w:p>
          <w:p w:rsidR="00132776" w:rsidRPr="002B44BA" w:rsidRDefault="00132776" w:rsidP="008B396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создание комфортных условий проживания и отдыха населения;</w:t>
            </w:r>
          </w:p>
          <w:p w:rsidR="00132776" w:rsidRPr="002B44BA" w:rsidRDefault="00132776" w:rsidP="008B396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-бесперебойное водоснабжение населенных пунктов;</w:t>
            </w:r>
          </w:p>
        </w:tc>
      </w:tr>
      <w:tr w:rsidR="00132776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8B396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и коммунальных услуг сельского поселения:</w:t>
            </w:r>
          </w:p>
          <w:p w:rsidR="00132776" w:rsidRPr="002B44BA" w:rsidRDefault="00132776" w:rsidP="008B396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приведение в качественное состояние муниципального жилого фонда;</w:t>
            </w:r>
          </w:p>
          <w:p w:rsidR="00132776" w:rsidRPr="002B44BA" w:rsidRDefault="00132776" w:rsidP="008B3961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32776" w:rsidRPr="002B44BA" w:rsidRDefault="00132776" w:rsidP="008B3961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132776" w:rsidRPr="002B44BA" w:rsidRDefault="00132776" w:rsidP="008B3961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 проведение комплекса мероприятий по модернизации, строительству, реконструкции и ремонту объектов водоснабжения(колодцев);</w:t>
            </w:r>
          </w:p>
          <w:p w:rsidR="00132776" w:rsidRPr="002B44BA" w:rsidRDefault="00132776" w:rsidP="008B3961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помощь в удовлетворении потребностей населения в топливе и природном газе.</w:t>
            </w:r>
          </w:p>
        </w:tc>
      </w:tr>
      <w:tr w:rsidR="00132776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E05FEF" w:rsidP="001327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 год</w:t>
            </w:r>
          </w:p>
        </w:tc>
      </w:tr>
      <w:tr w:rsidR="00132776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lastRenderedPageBreak/>
              <w:t>Источник финансирования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 Средства бюджета Ермаковского сельского поселения Ярославской области </w:t>
            </w:r>
          </w:p>
        </w:tc>
      </w:tr>
      <w:tr w:rsidR="00132776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F8757B">
              <w:rPr>
                <w:sz w:val="28"/>
                <w:szCs w:val="28"/>
              </w:rPr>
              <w:t>4</w:t>
            </w:r>
            <w:r w:rsidR="00183CAF">
              <w:rPr>
                <w:sz w:val="28"/>
                <w:szCs w:val="28"/>
              </w:rPr>
              <w:t> </w:t>
            </w:r>
            <w:r w:rsidR="00F8757B">
              <w:rPr>
                <w:sz w:val="28"/>
                <w:szCs w:val="28"/>
              </w:rPr>
              <w:t>659</w:t>
            </w:r>
            <w:r w:rsidR="00183CAF">
              <w:rPr>
                <w:sz w:val="28"/>
                <w:szCs w:val="28"/>
              </w:rPr>
              <w:t xml:space="preserve"> </w:t>
            </w:r>
            <w:r w:rsidR="00F8757B">
              <w:rPr>
                <w:sz w:val="28"/>
                <w:szCs w:val="28"/>
              </w:rPr>
              <w:t>051,75</w:t>
            </w:r>
            <w:r w:rsidRPr="00926A7A">
              <w:rPr>
                <w:sz w:val="28"/>
                <w:szCs w:val="28"/>
              </w:rPr>
              <w:t xml:space="preserve"> </w:t>
            </w:r>
            <w:r w:rsidRPr="002B44BA">
              <w:rPr>
                <w:sz w:val="28"/>
                <w:szCs w:val="28"/>
              </w:rPr>
              <w:t xml:space="preserve"> рублей, в том числе:</w:t>
            </w:r>
          </w:p>
          <w:p w:rsidR="00132776" w:rsidRPr="002B44BA" w:rsidRDefault="00324A76" w:rsidP="00132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32776" w:rsidRPr="002B44BA">
              <w:rPr>
                <w:sz w:val="28"/>
                <w:szCs w:val="28"/>
              </w:rPr>
              <w:t xml:space="preserve"> год  -  </w:t>
            </w:r>
            <w:r w:rsidR="00F8757B">
              <w:rPr>
                <w:sz w:val="28"/>
                <w:szCs w:val="28"/>
              </w:rPr>
              <w:t>1</w:t>
            </w:r>
            <w:r w:rsidR="00183CAF">
              <w:rPr>
                <w:sz w:val="28"/>
                <w:szCs w:val="28"/>
              </w:rPr>
              <w:t> </w:t>
            </w:r>
            <w:r w:rsidR="00F8757B">
              <w:rPr>
                <w:sz w:val="28"/>
                <w:szCs w:val="28"/>
              </w:rPr>
              <w:t>832</w:t>
            </w:r>
            <w:r w:rsidR="00183CAF">
              <w:rPr>
                <w:sz w:val="28"/>
                <w:szCs w:val="28"/>
              </w:rPr>
              <w:t xml:space="preserve"> </w:t>
            </w:r>
            <w:r w:rsidR="00F8757B">
              <w:rPr>
                <w:sz w:val="28"/>
                <w:szCs w:val="28"/>
              </w:rPr>
              <w:t>671,50</w:t>
            </w:r>
            <w:r w:rsidR="00132776" w:rsidRPr="002B44BA">
              <w:rPr>
                <w:sz w:val="28"/>
                <w:szCs w:val="28"/>
              </w:rPr>
              <w:t xml:space="preserve"> рублей;</w:t>
            </w:r>
          </w:p>
          <w:p w:rsidR="00132776" w:rsidRPr="002B44BA" w:rsidRDefault="00324A76" w:rsidP="00132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132776" w:rsidRPr="002B44BA">
              <w:rPr>
                <w:sz w:val="28"/>
                <w:szCs w:val="28"/>
              </w:rPr>
              <w:t xml:space="preserve"> год  -  </w:t>
            </w:r>
            <w:r w:rsidR="00E14A91">
              <w:rPr>
                <w:sz w:val="28"/>
                <w:szCs w:val="28"/>
              </w:rPr>
              <w:t>2</w:t>
            </w:r>
            <w:r w:rsidR="00183CAF">
              <w:rPr>
                <w:sz w:val="28"/>
                <w:szCs w:val="28"/>
              </w:rPr>
              <w:t> </w:t>
            </w:r>
            <w:r w:rsidR="00E14A91">
              <w:rPr>
                <w:sz w:val="28"/>
                <w:szCs w:val="28"/>
              </w:rPr>
              <w:t>045</w:t>
            </w:r>
            <w:r w:rsidR="00183CAF">
              <w:rPr>
                <w:sz w:val="28"/>
                <w:szCs w:val="28"/>
              </w:rPr>
              <w:t xml:space="preserve"> </w:t>
            </w:r>
            <w:r w:rsidR="00E14A91">
              <w:rPr>
                <w:sz w:val="28"/>
                <w:szCs w:val="28"/>
              </w:rPr>
              <w:t>312,50</w:t>
            </w:r>
            <w:r w:rsidR="00132776" w:rsidRPr="00926A7A">
              <w:rPr>
                <w:sz w:val="28"/>
                <w:szCs w:val="28"/>
              </w:rPr>
              <w:t xml:space="preserve"> </w:t>
            </w:r>
            <w:r w:rsidR="00132776" w:rsidRPr="002B44BA">
              <w:rPr>
                <w:sz w:val="28"/>
                <w:szCs w:val="28"/>
              </w:rPr>
              <w:t>рублей;</w:t>
            </w:r>
          </w:p>
          <w:p w:rsidR="00132776" w:rsidRPr="002B44BA" w:rsidRDefault="00324A76" w:rsidP="00E14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32776">
              <w:rPr>
                <w:sz w:val="28"/>
                <w:szCs w:val="28"/>
              </w:rPr>
              <w:t xml:space="preserve"> год  -  </w:t>
            </w:r>
            <w:r w:rsidR="00E14A91">
              <w:rPr>
                <w:sz w:val="28"/>
                <w:szCs w:val="28"/>
              </w:rPr>
              <w:t>781</w:t>
            </w:r>
            <w:r w:rsidR="00183CAF">
              <w:rPr>
                <w:sz w:val="28"/>
                <w:szCs w:val="28"/>
              </w:rPr>
              <w:t xml:space="preserve"> </w:t>
            </w:r>
            <w:r w:rsidR="00E14A91">
              <w:rPr>
                <w:sz w:val="28"/>
                <w:szCs w:val="28"/>
              </w:rPr>
              <w:t>067,75</w:t>
            </w:r>
            <w:r w:rsidR="00132776">
              <w:rPr>
                <w:sz w:val="28"/>
                <w:szCs w:val="28"/>
              </w:rPr>
              <w:t xml:space="preserve"> </w:t>
            </w:r>
            <w:r w:rsidR="00132776" w:rsidRPr="002B44BA">
              <w:rPr>
                <w:sz w:val="28"/>
                <w:szCs w:val="28"/>
              </w:rPr>
              <w:t>рублей.</w:t>
            </w:r>
          </w:p>
        </w:tc>
      </w:tr>
      <w:tr w:rsidR="00132776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B44BA" w:rsidRDefault="00132776" w:rsidP="00132776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B44BA" w:rsidRDefault="00132776" w:rsidP="00E14A91">
            <w:pPr>
              <w:snapToGrid w:val="0"/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 xml:space="preserve">- повышение уровня благоустройства территории Ермаковского сельского поселения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2B44BA">
              <w:rPr>
                <w:sz w:val="28"/>
                <w:szCs w:val="28"/>
              </w:rPr>
              <w:t>;</w:t>
            </w:r>
          </w:p>
          <w:p w:rsidR="00132776" w:rsidRPr="002B44BA" w:rsidRDefault="00132776" w:rsidP="00E14A91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развитие положительных тенденций в создании благоприятной среды жизнедеятельности;</w:t>
            </w:r>
          </w:p>
          <w:p w:rsidR="00132776" w:rsidRPr="002B44BA" w:rsidRDefault="00132776" w:rsidP="00E14A91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повышение степени удовлетворенности населения уровнем благоустройства и жилья;</w:t>
            </w:r>
          </w:p>
          <w:p w:rsidR="00132776" w:rsidRPr="002B44BA" w:rsidRDefault="00132776" w:rsidP="00E14A91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 улучшение санитарного и экологического состояния населенных пунктов;</w:t>
            </w:r>
          </w:p>
          <w:p w:rsidR="00132776" w:rsidRPr="002B44BA" w:rsidRDefault="00132776" w:rsidP="00E14A91">
            <w:pPr>
              <w:rPr>
                <w:sz w:val="28"/>
                <w:szCs w:val="28"/>
              </w:rPr>
            </w:pPr>
            <w:r w:rsidRPr="002B44BA">
              <w:rPr>
                <w:sz w:val="28"/>
                <w:szCs w:val="28"/>
              </w:rPr>
              <w:t>-увеличение уровня обеспечения качественными объектами водоснабжения.</w:t>
            </w:r>
          </w:p>
        </w:tc>
      </w:tr>
      <w:tr w:rsidR="001C4D92" w:rsidRPr="00D41C70" w:rsidTr="001327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92" w:rsidRPr="001C4D92" w:rsidRDefault="001C4D92" w:rsidP="00132776">
            <w:pPr>
              <w:snapToGrid w:val="0"/>
              <w:rPr>
                <w:sz w:val="28"/>
                <w:szCs w:val="28"/>
              </w:rPr>
            </w:pPr>
            <w:r w:rsidRPr="001C4D92">
              <w:rPr>
                <w:color w:val="000000"/>
                <w:sz w:val="28"/>
                <w:szCs w:val="28"/>
              </w:rPr>
              <w:t>Электронный адрес размещения информации и муниципальной программы  сети  «Интернет»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92" w:rsidRPr="001C4D92" w:rsidRDefault="00BD342E" w:rsidP="001C4D92">
            <w:pPr>
              <w:rPr>
                <w:color w:val="000000"/>
                <w:spacing w:val="-3"/>
                <w:sz w:val="28"/>
                <w:szCs w:val="28"/>
              </w:rPr>
            </w:pPr>
            <w:hyperlink r:id="rId9" w:history="1">
              <w:r w:rsidR="001C4D92" w:rsidRPr="001C4D92">
                <w:rPr>
                  <w:color w:val="000000"/>
                  <w:spacing w:val="-3"/>
                  <w:sz w:val="28"/>
                  <w:szCs w:val="28"/>
                </w:rPr>
                <w:t>http://adm-ermak.ru/</w:t>
              </w:r>
            </w:hyperlink>
          </w:p>
          <w:p w:rsidR="001C4D92" w:rsidRPr="001C4D92" w:rsidRDefault="001C4D92" w:rsidP="001C4D92">
            <w:pPr>
              <w:snapToGrid w:val="0"/>
              <w:jc w:val="both"/>
              <w:rPr>
                <w:sz w:val="28"/>
                <w:szCs w:val="28"/>
              </w:rPr>
            </w:pPr>
            <w:r w:rsidRPr="001C4D92">
              <w:rPr>
                <w:color w:val="000000"/>
                <w:spacing w:val="-3"/>
                <w:sz w:val="28"/>
                <w:szCs w:val="28"/>
              </w:rPr>
              <w:t>Официальный сайт Ермаковского сельского поселения Ярославской области.</w:t>
            </w:r>
          </w:p>
        </w:tc>
      </w:tr>
    </w:tbl>
    <w:p w:rsidR="00132776" w:rsidRPr="00D41C70" w:rsidRDefault="00132776" w:rsidP="00132776">
      <w:pPr>
        <w:jc w:val="center"/>
      </w:pPr>
    </w:p>
    <w:p w:rsidR="00132776" w:rsidRPr="00D41C70" w:rsidRDefault="00132776" w:rsidP="00132776">
      <w:pPr>
        <w:jc w:val="center"/>
      </w:pPr>
    </w:p>
    <w:p w:rsidR="00132776" w:rsidRPr="00926A7A" w:rsidRDefault="00132776" w:rsidP="00132776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Pr="00926A7A">
        <w:rPr>
          <w:b/>
        </w:rPr>
        <w:t xml:space="preserve">1. </w:t>
      </w:r>
      <w:r w:rsidRPr="00926A7A">
        <w:rPr>
          <w:b/>
          <w:sz w:val="28"/>
          <w:szCs w:val="28"/>
        </w:rPr>
        <w:t xml:space="preserve">Содержание проблемы 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</w:p>
    <w:p w:rsidR="00132776" w:rsidRPr="00926A7A" w:rsidRDefault="00132776" w:rsidP="00132776">
      <w:pPr>
        <w:ind w:firstLine="708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Ермаковского сельского поселения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поселения, повышение уровня эффективности функционирования коммунального хозяйства, создание условий для обеспечения доступности коммунальных услуг.</w:t>
      </w:r>
    </w:p>
    <w:p w:rsidR="00132776" w:rsidRPr="00926A7A" w:rsidRDefault="00132776" w:rsidP="00132776">
      <w:pPr>
        <w:ind w:firstLine="708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Решение задач благоустройства  населенных пунктов и качества коммунальных услуг  необходимо проводить программно-целевым методом.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D41C70">
        <w:tab/>
      </w:r>
      <w:r w:rsidRPr="00926A7A">
        <w:rPr>
          <w:sz w:val="28"/>
          <w:szCs w:val="28"/>
        </w:rPr>
        <w:t>Программа разработана на основании Федерального закона от 06.10.2003 года № 131 «Об общих принципах организации местного самоуправления в Российской Федерации» и конкретизирует целевые критерии развития жилищных условий, благоустройства и</w:t>
      </w:r>
      <w:r w:rsidRPr="00D41C70">
        <w:t xml:space="preserve"> </w:t>
      </w:r>
      <w:r w:rsidRPr="00926A7A">
        <w:rPr>
          <w:sz w:val="28"/>
          <w:szCs w:val="28"/>
        </w:rPr>
        <w:t xml:space="preserve">обеспечения </w:t>
      </w:r>
      <w:r w:rsidRPr="00926A7A">
        <w:rPr>
          <w:sz w:val="28"/>
          <w:szCs w:val="28"/>
        </w:rPr>
        <w:lastRenderedPageBreak/>
        <w:t>качественными коммунальными услугами населения Ермаковс</w:t>
      </w:r>
      <w:r w:rsidR="00724646">
        <w:rPr>
          <w:sz w:val="28"/>
          <w:szCs w:val="28"/>
        </w:rPr>
        <w:t>кого сельского поселения на 2023 – 2025</w:t>
      </w:r>
      <w:r w:rsidRPr="00926A7A">
        <w:rPr>
          <w:sz w:val="28"/>
          <w:szCs w:val="28"/>
        </w:rPr>
        <w:t xml:space="preserve"> г.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Повышение уровня благоустройства территории и качества коммунальных услуг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Имеющиеся объекты благоустройства и коммунальных услуг, расположенные на территории поселения, не достаточно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жилья и благоустройства территории недостаточно эффективны, так как решение проблемы требует комплексного подхода.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</w:r>
      <w:r w:rsidRPr="00926A7A">
        <w:rPr>
          <w:sz w:val="28"/>
          <w:szCs w:val="28"/>
        </w:rPr>
        <w:tab/>
        <w:t>Программа полностью соответствует приоритетам социально-экономического развития Ермаковского сельского поселения на среднесрочную перспективу. Реализация программы направлена на: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           -  проведение комплекса мероприятий по модернизации</w:t>
      </w:r>
      <w:r w:rsidRPr="00D41C70">
        <w:t xml:space="preserve">, </w:t>
      </w:r>
      <w:r w:rsidRPr="00926A7A">
        <w:rPr>
          <w:sz w:val="28"/>
          <w:szCs w:val="28"/>
        </w:rPr>
        <w:t>строительству, реконструкции и ремонту объектов водоснабжения (колодцев).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Одной из проблем является негативное отношение жителей к элементам благоустройства и к коммунальной сфере: приводятся в неудовлетворительное состояние детские площадки, создаются несанкционированные свалки мусора, приходят в негодность объекты водоснабжения и муниципальное жилье.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Программно-целевой подход к решению проблем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Ермаковского сельского поселения позволят добиться сосредоточения средств на решение поставленных задач.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Финансовое обеспечение Программы осуществляется за счет средств бюджета Ермаковского сельского поселения.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 xml:space="preserve">В области текущего содержания территории поселения и зданий  можно выделить следующие проблемы:  </w:t>
      </w:r>
    </w:p>
    <w:p w:rsidR="00132776" w:rsidRPr="00926A7A" w:rsidRDefault="00132776" w:rsidP="00132776">
      <w:pPr>
        <w:pStyle w:val="ae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926A7A">
        <w:rPr>
          <w:sz w:val="28"/>
          <w:szCs w:val="28"/>
          <w:u w:val="single"/>
        </w:rPr>
        <w:t xml:space="preserve">    Организация ремонта муниципального жилья.</w:t>
      </w:r>
    </w:p>
    <w:p w:rsidR="00132776" w:rsidRPr="00926A7A" w:rsidRDefault="00132776" w:rsidP="00132776">
      <w:pPr>
        <w:pStyle w:val="ae"/>
        <w:ind w:left="1494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Приведение в порядок муниципального жилищного фонда.</w:t>
      </w:r>
    </w:p>
    <w:p w:rsidR="00132776" w:rsidRPr="00926A7A" w:rsidRDefault="00132776" w:rsidP="00132776">
      <w:pPr>
        <w:pStyle w:val="ae"/>
        <w:ind w:left="1494"/>
        <w:jc w:val="both"/>
        <w:rPr>
          <w:sz w:val="28"/>
          <w:szCs w:val="28"/>
        </w:rPr>
      </w:pPr>
    </w:p>
    <w:p w:rsidR="00132776" w:rsidRPr="00926A7A" w:rsidRDefault="00132776" w:rsidP="00132776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   </w:t>
      </w:r>
      <w:r w:rsidRPr="00926A7A">
        <w:rPr>
          <w:sz w:val="28"/>
          <w:szCs w:val="28"/>
          <w:u w:val="single"/>
        </w:rPr>
        <w:t>Организация ремонта объектов водоснабжения (колодцев)</w:t>
      </w:r>
      <w:r w:rsidRPr="00926A7A">
        <w:rPr>
          <w:sz w:val="28"/>
          <w:szCs w:val="28"/>
        </w:rPr>
        <w:t>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              Решение этой проблемы связано с недостаточностью объектов коммунального хозяйства (колодцев) 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       - высокой степенью физического износа старых основных фондов (колодцев);</w:t>
      </w:r>
    </w:p>
    <w:p w:rsidR="00132776" w:rsidRDefault="00132776" w:rsidP="00132776">
      <w:pPr>
        <w:jc w:val="both"/>
      </w:pPr>
      <w:r w:rsidRPr="00926A7A">
        <w:rPr>
          <w:sz w:val="28"/>
          <w:szCs w:val="28"/>
        </w:rPr>
        <w:t xml:space="preserve">       - отсутствием недостаточности в некоторых населенных пунктах данных основных</w:t>
      </w:r>
      <w:r>
        <w:t xml:space="preserve"> </w:t>
      </w:r>
      <w:r w:rsidRPr="00724646">
        <w:rPr>
          <w:sz w:val="28"/>
          <w:szCs w:val="28"/>
        </w:rPr>
        <w:t>средств (колодцев).</w:t>
      </w:r>
    </w:p>
    <w:p w:rsidR="00132776" w:rsidRPr="00D41C70" w:rsidRDefault="00132776" w:rsidP="00132776">
      <w:pPr>
        <w:jc w:val="both"/>
      </w:pPr>
    </w:p>
    <w:p w:rsidR="00132776" w:rsidRPr="00926A7A" w:rsidRDefault="00132776" w:rsidP="00132776">
      <w:pPr>
        <w:jc w:val="both"/>
        <w:rPr>
          <w:sz w:val="28"/>
          <w:szCs w:val="28"/>
          <w:u w:val="single"/>
        </w:rPr>
      </w:pPr>
      <w:r>
        <w:t xml:space="preserve">                                             </w:t>
      </w:r>
      <w:r w:rsidRPr="00926A7A">
        <w:rPr>
          <w:sz w:val="28"/>
          <w:szCs w:val="28"/>
        </w:rPr>
        <w:t xml:space="preserve">3.    </w:t>
      </w:r>
      <w:r w:rsidRPr="00926A7A">
        <w:rPr>
          <w:sz w:val="28"/>
          <w:szCs w:val="28"/>
          <w:u w:val="single"/>
        </w:rPr>
        <w:t>Организация освещения улиц</w:t>
      </w:r>
    </w:p>
    <w:p w:rsidR="00132776" w:rsidRPr="00926A7A" w:rsidRDefault="00132776" w:rsidP="00183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26A7A">
        <w:rPr>
          <w:sz w:val="28"/>
          <w:szCs w:val="28"/>
        </w:rPr>
        <w:t>Необходимость совершенствовани</w:t>
      </w:r>
      <w:r>
        <w:rPr>
          <w:sz w:val="28"/>
          <w:szCs w:val="28"/>
        </w:rPr>
        <w:t xml:space="preserve">я освещения улиц населенных пунктов сельского поселения </w:t>
      </w:r>
      <w:r w:rsidRPr="00926A7A">
        <w:rPr>
          <w:sz w:val="28"/>
          <w:szCs w:val="28"/>
        </w:rPr>
        <w:t>вызвана</w:t>
      </w:r>
      <w:r>
        <w:rPr>
          <w:sz w:val="28"/>
          <w:szCs w:val="28"/>
        </w:rPr>
        <w:t xml:space="preserve"> </w:t>
      </w:r>
      <w:r w:rsidRPr="00926A7A">
        <w:rPr>
          <w:sz w:val="28"/>
          <w:szCs w:val="28"/>
        </w:rPr>
        <w:t>значительным ростом автомобили</w:t>
      </w:r>
      <w:r w:rsidR="00183CAF">
        <w:rPr>
          <w:sz w:val="28"/>
          <w:szCs w:val="28"/>
        </w:rPr>
        <w:t xml:space="preserve">- </w:t>
      </w:r>
      <w:r w:rsidRPr="00926A7A">
        <w:rPr>
          <w:sz w:val="28"/>
          <w:szCs w:val="28"/>
        </w:rPr>
        <w:t>зации, повышением интенсивности его движения, ростом деловой и досуговой</w:t>
      </w:r>
      <w:r w:rsidR="00724646">
        <w:rPr>
          <w:sz w:val="28"/>
          <w:szCs w:val="28"/>
        </w:rPr>
        <w:t xml:space="preserve"> </w:t>
      </w:r>
      <w:r w:rsidRPr="00926A7A">
        <w:rPr>
          <w:sz w:val="28"/>
          <w:szCs w:val="28"/>
        </w:rPr>
        <w:t xml:space="preserve"> активности населения в вечерние часы.</w:t>
      </w:r>
    </w:p>
    <w:p w:rsidR="00132776" w:rsidRPr="00926A7A" w:rsidRDefault="00132776" w:rsidP="00183CAF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ремонту сетей наружного освещения и оборудования уличного освещения.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В организации освещения улиц имеются следующие основные проблемы: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- изношенность электрооборудования и линий наружного освещения;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- замена светильников на энергосберегающие.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</w:p>
    <w:p w:rsidR="00132776" w:rsidRPr="00926A7A" w:rsidRDefault="00132776" w:rsidP="00132776">
      <w:pPr>
        <w:jc w:val="both"/>
        <w:rPr>
          <w:sz w:val="28"/>
          <w:szCs w:val="28"/>
          <w:u w:val="single"/>
        </w:rPr>
      </w:pPr>
      <w:r w:rsidRPr="00926A7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26A7A">
        <w:rPr>
          <w:sz w:val="28"/>
          <w:szCs w:val="28"/>
        </w:rPr>
        <w:t xml:space="preserve">   4. </w:t>
      </w:r>
      <w:r>
        <w:rPr>
          <w:sz w:val="28"/>
          <w:szCs w:val="28"/>
        </w:rPr>
        <w:t xml:space="preserve">    </w:t>
      </w:r>
      <w:r w:rsidRPr="00926A7A">
        <w:rPr>
          <w:sz w:val="28"/>
          <w:szCs w:val="28"/>
          <w:u w:val="single"/>
        </w:rPr>
        <w:t>Организация и содержание мест захоронения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По состояни</w:t>
      </w:r>
      <w:r w:rsidR="00724646">
        <w:rPr>
          <w:sz w:val="28"/>
          <w:szCs w:val="28"/>
        </w:rPr>
        <w:t>ю на 01.01.2023</w:t>
      </w:r>
      <w:r w:rsidRPr="00926A7A">
        <w:rPr>
          <w:sz w:val="28"/>
          <w:szCs w:val="28"/>
        </w:rPr>
        <w:t xml:space="preserve"> г. всего в поселении имеется 5 кладбищ. К числу основных проблем в части организации содержания мест захоронения относятся следующие: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- отсутствие площадок для мусора приводит к несанкционированным свалкам внутри кладбищ;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26A7A">
        <w:rPr>
          <w:sz w:val="28"/>
          <w:szCs w:val="28"/>
        </w:rPr>
        <w:t>работы по сносу аварийных деревьев;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26A7A">
        <w:rPr>
          <w:sz w:val="28"/>
          <w:szCs w:val="28"/>
        </w:rPr>
        <w:t>подъезды к кладбищам (дороги).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</w:p>
    <w:p w:rsidR="00132776" w:rsidRPr="00926A7A" w:rsidRDefault="00132776" w:rsidP="00132776">
      <w:pPr>
        <w:jc w:val="both"/>
        <w:rPr>
          <w:sz w:val="28"/>
          <w:szCs w:val="28"/>
          <w:u w:val="single"/>
        </w:rPr>
      </w:pPr>
      <w:r w:rsidRPr="00D41C70">
        <w:tab/>
      </w:r>
      <w:r>
        <w:t xml:space="preserve">                5.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Pr="00926A7A">
        <w:rPr>
          <w:sz w:val="28"/>
          <w:szCs w:val="28"/>
          <w:u w:val="single"/>
        </w:rPr>
        <w:t>Прочие мероприятия по благоустройству</w:t>
      </w:r>
      <w:r w:rsidRPr="00926A7A">
        <w:rPr>
          <w:sz w:val="28"/>
          <w:szCs w:val="28"/>
        </w:rPr>
        <w:t>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26A7A">
        <w:rPr>
          <w:sz w:val="28"/>
          <w:szCs w:val="28"/>
        </w:rPr>
        <w:t xml:space="preserve"> организация общественных работ по уборке мусора;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26A7A">
        <w:rPr>
          <w:sz w:val="28"/>
          <w:szCs w:val="28"/>
        </w:rPr>
        <w:t>косьба сорной растительности;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26A7A">
        <w:rPr>
          <w:sz w:val="28"/>
          <w:szCs w:val="28"/>
        </w:rPr>
        <w:t>расширение сети детских площадок и спортивных сооружений в населенных пунктах поселения;</w:t>
      </w:r>
    </w:p>
    <w:p w:rsidR="00132776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26A7A">
        <w:rPr>
          <w:sz w:val="28"/>
          <w:szCs w:val="28"/>
        </w:rPr>
        <w:t>благоустройство общественных территорий;</w:t>
      </w:r>
    </w:p>
    <w:p w:rsidR="00F8757B" w:rsidRPr="00926A7A" w:rsidRDefault="00F8757B" w:rsidP="00132776">
      <w:pPr>
        <w:jc w:val="both"/>
        <w:rPr>
          <w:sz w:val="28"/>
          <w:szCs w:val="28"/>
        </w:rPr>
      </w:pPr>
    </w:p>
    <w:p w:rsidR="00132776" w:rsidRPr="00926A7A" w:rsidRDefault="00132776" w:rsidP="00132776">
      <w:pPr>
        <w:ind w:firstLine="708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Для решения вышеперечисленных проблем необходимо применение программно-целевого метода.</w:t>
      </w:r>
    </w:p>
    <w:p w:rsidR="00132776" w:rsidRPr="00926A7A" w:rsidRDefault="00132776" w:rsidP="00132776">
      <w:pPr>
        <w:jc w:val="center"/>
        <w:rPr>
          <w:sz w:val="28"/>
          <w:szCs w:val="28"/>
        </w:rPr>
      </w:pPr>
    </w:p>
    <w:p w:rsidR="00132776" w:rsidRPr="00F972A6" w:rsidRDefault="00132776" w:rsidP="00132776">
      <w:pPr>
        <w:ind w:left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972A6">
        <w:rPr>
          <w:b/>
          <w:sz w:val="28"/>
          <w:szCs w:val="28"/>
        </w:rPr>
        <w:t>2.  Цели и задачи программы</w:t>
      </w:r>
    </w:p>
    <w:p w:rsidR="00132776" w:rsidRPr="00926A7A" w:rsidRDefault="00132776" w:rsidP="00132776">
      <w:pPr>
        <w:jc w:val="center"/>
        <w:rPr>
          <w:b/>
          <w:sz w:val="28"/>
          <w:szCs w:val="28"/>
        </w:rPr>
      </w:pP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lastRenderedPageBreak/>
        <w:tab/>
        <w:t>Основной целью программы является комплексное решение проблем благоустройства и  качества коммунальных услуг,  улучшение санитарного и эстетического вида территории Ермаковского сельского поселения,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Ермаковского сельского поселения, обеспечение качественной питьевой водой,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D41C70">
        <w:tab/>
      </w:r>
      <w:r w:rsidRPr="00926A7A">
        <w:rPr>
          <w:sz w:val="28"/>
          <w:szCs w:val="28"/>
        </w:rPr>
        <w:t>Для достижения цели необходимо решить следующие задачи:</w:t>
      </w:r>
    </w:p>
    <w:p w:rsidR="00132776" w:rsidRPr="00926A7A" w:rsidRDefault="00132776" w:rsidP="00132776">
      <w:pPr>
        <w:numPr>
          <w:ilvl w:val="0"/>
          <w:numId w:val="1"/>
        </w:num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организация благоустройства территории поселения;</w:t>
      </w:r>
    </w:p>
    <w:p w:rsidR="00132776" w:rsidRPr="00926A7A" w:rsidRDefault="00132776" w:rsidP="00132776">
      <w:pPr>
        <w:numPr>
          <w:ilvl w:val="0"/>
          <w:numId w:val="1"/>
        </w:num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организация по решению проблем в области жилищно-коммунального хозяйства;</w:t>
      </w:r>
    </w:p>
    <w:p w:rsidR="00132776" w:rsidRPr="00926A7A" w:rsidRDefault="00132776" w:rsidP="00132776">
      <w:pPr>
        <w:numPr>
          <w:ilvl w:val="0"/>
          <w:numId w:val="1"/>
        </w:num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приведение в качественное состояние элементов благоустройства населенных пунктов, объектов жилищной и коммунальной сферы;</w:t>
      </w:r>
    </w:p>
    <w:p w:rsidR="00132776" w:rsidRPr="00926A7A" w:rsidRDefault="00132776" w:rsidP="00132776">
      <w:pPr>
        <w:numPr>
          <w:ilvl w:val="0"/>
          <w:numId w:val="1"/>
        </w:num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привлечение жителей к участию в решении проблем населенных пунктов;</w:t>
      </w:r>
    </w:p>
    <w:p w:rsidR="00132776" w:rsidRPr="00926A7A" w:rsidRDefault="00132776" w:rsidP="00132776">
      <w:pPr>
        <w:numPr>
          <w:ilvl w:val="0"/>
          <w:numId w:val="1"/>
        </w:num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организации прочих мероприятий по благоустройству и жилищно-коммунальному хозяйству поселения, улучшения санитарно-эпидемиологического состояния территории;</w:t>
      </w:r>
    </w:p>
    <w:p w:rsidR="00132776" w:rsidRPr="00926A7A" w:rsidRDefault="00132776" w:rsidP="00132776">
      <w:pPr>
        <w:numPr>
          <w:ilvl w:val="0"/>
          <w:numId w:val="1"/>
        </w:num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32776" w:rsidRPr="00926A7A" w:rsidRDefault="00132776" w:rsidP="00132776">
      <w:pPr>
        <w:numPr>
          <w:ilvl w:val="0"/>
          <w:numId w:val="1"/>
        </w:numPr>
        <w:jc w:val="both"/>
        <w:rPr>
          <w:sz w:val="28"/>
          <w:szCs w:val="28"/>
        </w:rPr>
      </w:pPr>
      <w:r w:rsidRPr="00926A7A">
        <w:rPr>
          <w:sz w:val="28"/>
          <w:szCs w:val="28"/>
        </w:rPr>
        <w:t>организация взаимодействия между предприятиями, организациями и учреждениями при решении данных вопросов  Ермаковского сельского поселения;</w:t>
      </w:r>
    </w:p>
    <w:p w:rsidR="00132776" w:rsidRPr="00926A7A" w:rsidRDefault="00132776" w:rsidP="00132776">
      <w:pPr>
        <w:ind w:left="1065"/>
        <w:jc w:val="both"/>
        <w:rPr>
          <w:sz w:val="28"/>
          <w:szCs w:val="28"/>
        </w:rPr>
      </w:pPr>
    </w:p>
    <w:p w:rsidR="00132776" w:rsidRPr="00926A7A" w:rsidRDefault="00132776" w:rsidP="00132776">
      <w:pPr>
        <w:ind w:left="705"/>
        <w:jc w:val="both"/>
        <w:rPr>
          <w:b/>
          <w:sz w:val="28"/>
          <w:szCs w:val="28"/>
        </w:rPr>
      </w:pPr>
    </w:p>
    <w:p w:rsidR="00132776" w:rsidRPr="0063396F" w:rsidRDefault="00132776" w:rsidP="00132776">
      <w:pPr>
        <w:ind w:left="851"/>
        <w:jc w:val="center"/>
        <w:rPr>
          <w:b/>
          <w:sz w:val="28"/>
          <w:szCs w:val="28"/>
        </w:rPr>
      </w:pPr>
      <w:r w:rsidRPr="0063396F">
        <w:rPr>
          <w:b/>
          <w:sz w:val="28"/>
          <w:szCs w:val="28"/>
        </w:rPr>
        <w:t>3.   Срок реализации Программы и источники финансирования</w:t>
      </w:r>
    </w:p>
    <w:p w:rsidR="00132776" w:rsidRPr="00926A7A" w:rsidRDefault="00132776" w:rsidP="00132776">
      <w:pPr>
        <w:ind w:left="705"/>
        <w:jc w:val="center"/>
        <w:rPr>
          <w:b/>
          <w:sz w:val="28"/>
          <w:szCs w:val="28"/>
        </w:rPr>
      </w:pPr>
    </w:p>
    <w:p w:rsidR="00132776" w:rsidRPr="00926A7A" w:rsidRDefault="00132776" w:rsidP="00183CAF">
      <w:pPr>
        <w:ind w:firstLine="567"/>
        <w:jc w:val="both"/>
        <w:rPr>
          <w:sz w:val="28"/>
          <w:szCs w:val="28"/>
        </w:rPr>
      </w:pPr>
      <w:r w:rsidRPr="00926A7A">
        <w:rPr>
          <w:sz w:val="28"/>
          <w:szCs w:val="28"/>
        </w:rPr>
        <w:t>Реализа</w:t>
      </w:r>
      <w:r w:rsidR="00F8757B">
        <w:rPr>
          <w:sz w:val="28"/>
          <w:szCs w:val="28"/>
        </w:rPr>
        <w:t>ция Программы рассчитана на 2023-2025</w:t>
      </w:r>
      <w:r w:rsidRPr="00926A7A">
        <w:rPr>
          <w:sz w:val="28"/>
          <w:szCs w:val="28"/>
        </w:rPr>
        <w:t xml:space="preserve"> годы.</w:t>
      </w:r>
    </w:p>
    <w:p w:rsidR="00132776" w:rsidRPr="00926A7A" w:rsidRDefault="00132776" w:rsidP="00132776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Источником финансирования Программы являются средства бюджета Ермаковского сельского</w:t>
      </w:r>
      <w:r w:rsidR="00183CAF">
        <w:rPr>
          <w:sz w:val="28"/>
          <w:szCs w:val="28"/>
        </w:rPr>
        <w:t xml:space="preserve"> поселения Ярославской области.</w:t>
      </w:r>
    </w:p>
    <w:p w:rsidR="00F8757B" w:rsidRPr="002B44BA" w:rsidRDefault="00F8757B" w:rsidP="00183CAF">
      <w:pPr>
        <w:snapToGrid w:val="0"/>
        <w:ind w:firstLine="567"/>
        <w:jc w:val="both"/>
        <w:rPr>
          <w:sz w:val="28"/>
          <w:szCs w:val="28"/>
        </w:rPr>
      </w:pPr>
      <w:r w:rsidRPr="002B44BA">
        <w:rPr>
          <w:sz w:val="28"/>
          <w:szCs w:val="28"/>
        </w:rPr>
        <w:t xml:space="preserve">Общий объем финансирования за счет средств местного бюджета составляет </w:t>
      </w:r>
      <w:r>
        <w:rPr>
          <w:sz w:val="28"/>
          <w:szCs w:val="28"/>
        </w:rPr>
        <w:t>4</w:t>
      </w:r>
      <w:r w:rsidR="00183CAF">
        <w:rPr>
          <w:sz w:val="28"/>
          <w:szCs w:val="28"/>
        </w:rPr>
        <w:t> </w:t>
      </w:r>
      <w:r>
        <w:rPr>
          <w:sz w:val="28"/>
          <w:szCs w:val="28"/>
        </w:rPr>
        <w:t>659</w:t>
      </w:r>
      <w:r w:rsidR="00183CAF">
        <w:rPr>
          <w:sz w:val="28"/>
          <w:szCs w:val="28"/>
        </w:rPr>
        <w:t xml:space="preserve"> </w:t>
      </w:r>
      <w:r>
        <w:rPr>
          <w:sz w:val="28"/>
          <w:szCs w:val="28"/>
        </w:rPr>
        <w:t>051,75</w:t>
      </w:r>
      <w:r w:rsidRPr="00926A7A">
        <w:rPr>
          <w:sz w:val="28"/>
          <w:szCs w:val="28"/>
        </w:rPr>
        <w:t xml:space="preserve"> </w:t>
      </w:r>
      <w:r w:rsidRPr="002B44BA">
        <w:rPr>
          <w:sz w:val="28"/>
          <w:szCs w:val="28"/>
        </w:rPr>
        <w:t xml:space="preserve"> рублей, в том числе:</w:t>
      </w:r>
    </w:p>
    <w:p w:rsidR="00F8757B" w:rsidRPr="002B44BA" w:rsidRDefault="00F8757B" w:rsidP="00F8757B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2B44BA">
        <w:rPr>
          <w:sz w:val="28"/>
          <w:szCs w:val="28"/>
        </w:rPr>
        <w:t xml:space="preserve"> год  -  </w:t>
      </w:r>
      <w:r>
        <w:rPr>
          <w:sz w:val="28"/>
          <w:szCs w:val="28"/>
        </w:rPr>
        <w:t>1</w:t>
      </w:r>
      <w:r w:rsidR="00183CAF">
        <w:rPr>
          <w:sz w:val="28"/>
          <w:szCs w:val="28"/>
        </w:rPr>
        <w:t> </w:t>
      </w:r>
      <w:r>
        <w:rPr>
          <w:sz w:val="28"/>
          <w:szCs w:val="28"/>
        </w:rPr>
        <w:t>832</w:t>
      </w:r>
      <w:r w:rsidR="00183CAF">
        <w:rPr>
          <w:sz w:val="28"/>
          <w:szCs w:val="28"/>
        </w:rPr>
        <w:t xml:space="preserve"> </w:t>
      </w:r>
      <w:r>
        <w:rPr>
          <w:sz w:val="28"/>
          <w:szCs w:val="28"/>
        </w:rPr>
        <w:t>671,50</w:t>
      </w:r>
      <w:r w:rsidRPr="002B44BA">
        <w:rPr>
          <w:sz w:val="28"/>
          <w:szCs w:val="28"/>
        </w:rPr>
        <w:t xml:space="preserve"> рублей;</w:t>
      </w:r>
    </w:p>
    <w:p w:rsidR="00F8757B" w:rsidRPr="002B44BA" w:rsidRDefault="00F8757B" w:rsidP="00F8757B">
      <w:pPr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2B44BA">
        <w:rPr>
          <w:sz w:val="28"/>
          <w:szCs w:val="28"/>
        </w:rPr>
        <w:t xml:space="preserve"> год  -  </w:t>
      </w:r>
      <w:r>
        <w:rPr>
          <w:sz w:val="28"/>
          <w:szCs w:val="28"/>
        </w:rPr>
        <w:t>2</w:t>
      </w:r>
      <w:r w:rsidR="00183CAF">
        <w:rPr>
          <w:sz w:val="28"/>
          <w:szCs w:val="28"/>
        </w:rPr>
        <w:t> </w:t>
      </w:r>
      <w:r>
        <w:rPr>
          <w:sz w:val="28"/>
          <w:szCs w:val="28"/>
        </w:rPr>
        <w:t>045</w:t>
      </w:r>
      <w:r w:rsidR="00183CAF">
        <w:rPr>
          <w:sz w:val="28"/>
          <w:szCs w:val="28"/>
        </w:rPr>
        <w:t xml:space="preserve"> </w:t>
      </w:r>
      <w:r>
        <w:rPr>
          <w:sz w:val="28"/>
          <w:szCs w:val="28"/>
        </w:rPr>
        <w:t>312,50</w:t>
      </w:r>
      <w:r w:rsidRPr="00926A7A">
        <w:rPr>
          <w:sz w:val="28"/>
          <w:szCs w:val="28"/>
        </w:rPr>
        <w:t xml:space="preserve"> </w:t>
      </w:r>
      <w:r w:rsidRPr="002B44BA">
        <w:rPr>
          <w:sz w:val="28"/>
          <w:szCs w:val="28"/>
        </w:rPr>
        <w:t>рублей;</w:t>
      </w:r>
    </w:p>
    <w:p w:rsidR="00F8757B" w:rsidRDefault="00F8757B" w:rsidP="00F8757B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 -  781</w:t>
      </w:r>
      <w:r w:rsidR="0018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067,75 </w:t>
      </w:r>
      <w:r w:rsidRPr="002B44BA">
        <w:rPr>
          <w:sz w:val="28"/>
          <w:szCs w:val="28"/>
        </w:rPr>
        <w:t>рублей.</w:t>
      </w:r>
      <w:r w:rsidR="00132776" w:rsidRPr="00926A7A">
        <w:rPr>
          <w:sz w:val="28"/>
          <w:szCs w:val="28"/>
        </w:rPr>
        <w:tab/>
      </w:r>
    </w:p>
    <w:p w:rsidR="00132776" w:rsidRPr="00926A7A" w:rsidRDefault="00F8757B" w:rsidP="00F87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776" w:rsidRPr="00926A7A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Ермаковского сельского поселения на соответствующий финансовый год.</w:t>
      </w:r>
    </w:p>
    <w:p w:rsidR="00132776" w:rsidRPr="00926A7A" w:rsidRDefault="00132776" w:rsidP="00132776">
      <w:pPr>
        <w:jc w:val="center"/>
        <w:rPr>
          <w:sz w:val="28"/>
          <w:szCs w:val="28"/>
        </w:rPr>
      </w:pPr>
    </w:p>
    <w:p w:rsidR="00132776" w:rsidRPr="001C4D92" w:rsidRDefault="001C4D92" w:rsidP="001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32776" w:rsidRPr="001C4D92">
        <w:rPr>
          <w:b/>
          <w:sz w:val="28"/>
          <w:szCs w:val="28"/>
        </w:rPr>
        <w:t>Система программных мероприятий, предусмотренных  Программой</w:t>
      </w:r>
    </w:p>
    <w:p w:rsidR="00132776" w:rsidRPr="00926A7A" w:rsidRDefault="00132776" w:rsidP="001C4D92">
      <w:pPr>
        <w:rPr>
          <w:b/>
          <w:sz w:val="28"/>
          <w:szCs w:val="28"/>
        </w:rPr>
      </w:pP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Для обеспечения Программы благоустройства территории Ермаковского сельского поселения предлагается регулярно проводить следующие работы: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 xml:space="preserve">            - мероприятия по ремонту жилья;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lastRenderedPageBreak/>
        <w:t xml:space="preserve">            - мероприятия по ремонту и строительству новых объектов водоснабжения (колодцев);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мероприятия по установке новых детских площадок;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мероприятия по установке мусорных контейнеров для сбора твердых бытовых отходов;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мероприятия по отлову безнадзорных животных(помощь ветеринарным службам);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мероприятия по санитарной очистке территории;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мероприятия по скашиванию травы в летний период;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регулярное проведение мероприятий с участием работников администрации Ермаковского сельского поселения по проверке санитарного состояния территории поселения;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926A7A">
        <w:rPr>
          <w:sz w:val="28"/>
          <w:szCs w:val="28"/>
        </w:rPr>
        <w:tab/>
        <w:t xml:space="preserve">- мероприятия по содержанию дорог, тротуаров, пешеходных дорожек в надлежащем порядке; 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  <w:r w:rsidRPr="00D41C70">
        <w:tab/>
        <w:t xml:space="preserve">- </w:t>
      </w:r>
      <w:r w:rsidRPr="00926A7A">
        <w:rPr>
          <w:sz w:val="28"/>
          <w:szCs w:val="28"/>
        </w:rPr>
        <w:t>проведение субботников по благоустройству с привлечением организаций, учреждений и населения.</w:t>
      </w:r>
    </w:p>
    <w:p w:rsidR="00132776" w:rsidRPr="00926A7A" w:rsidRDefault="00132776" w:rsidP="00132776">
      <w:pPr>
        <w:jc w:val="both"/>
        <w:rPr>
          <w:sz w:val="28"/>
          <w:szCs w:val="28"/>
        </w:rPr>
      </w:pPr>
    </w:p>
    <w:p w:rsidR="00132776" w:rsidRPr="00F972A6" w:rsidRDefault="00132776" w:rsidP="00132776">
      <w:pPr>
        <w:numPr>
          <w:ilvl w:val="0"/>
          <w:numId w:val="9"/>
        </w:numPr>
        <w:ind w:left="3195"/>
        <w:jc w:val="center"/>
        <w:rPr>
          <w:sz w:val="28"/>
          <w:szCs w:val="28"/>
        </w:rPr>
      </w:pPr>
      <w:r w:rsidRPr="00F972A6">
        <w:rPr>
          <w:sz w:val="28"/>
          <w:szCs w:val="28"/>
        </w:rPr>
        <w:t>Перечень программных мероприятий</w:t>
      </w:r>
    </w:p>
    <w:p w:rsidR="00132776" w:rsidRPr="00F972A6" w:rsidRDefault="00132776" w:rsidP="00132776">
      <w:pPr>
        <w:jc w:val="both"/>
        <w:rPr>
          <w:sz w:val="28"/>
          <w:szCs w:val="28"/>
        </w:rPr>
      </w:pPr>
    </w:p>
    <w:p w:rsidR="00132776" w:rsidRPr="00F972A6" w:rsidRDefault="00132776" w:rsidP="00132776">
      <w:pPr>
        <w:jc w:val="both"/>
        <w:rPr>
          <w:sz w:val="28"/>
          <w:szCs w:val="28"/>
        </w:rPr>
      </w:pPr>
      <w:r w:rsidRPr="00F972A6">
        <w:rPr>
          <w:sz w:val="28"/>
          <w:szCs w:val="28"/>
        </w:rPr>
        <w:tab/>
        <w:t xml:space="preserve">Перечень программных мероприятий, сроки их реализации, информация о необходимых ресурсах приведены в следующей таблице: </w:t>
      </w:r>
    </w:p>
    <w:p w:rsidR="00132776" w:rsidRPr="00F972A6" w:rsidRDefault="00132776" w:rsidP="00132776">
      <w:pPr>
        <w:jc w:val="both"/>
        <w:rPr>
          <w:sz w:val="28"/>
          <w:szCs w:val="28"/>
        </w:rPr>
      </w:pPr>
    </w:p>
    <w:tbl>
      <w:tblPr>
        <w:tblW w:w="10174" w:type="dxa"/>
        <w:tblInd w:w="-318" w:type="dxa"/>
        <w:tblLayout w:type="fixed"/>
        <w:tblLook w:val="0000"/>
      </w:tblPr>
      <w:tblGrid>
        <w:gridCol w:w="426"/>
        <w:gridCol w:w="4962"/>
        <w:gridCol w:w="1275"/>
        <w:gridCol w:w="1134"/>
        <w:gridCol w:w="1276"/>
        <w:gridCol w:w="1101"/>
      </w:tblGrid>
      <w:tr w:rsidR="00132776" w:rsidRPr="00D41C70" w:rsidTr="002C417B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F972A6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F972A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F972A6">
              <w:rPr>
                <w:sz w:val="28"/>
                <w:szCs w:val="28"/>
              </w:rPr>
              <w:t>Объемы финансирования, тыс.руб.</w:t>
            </w:r>
          </w:p>
        </w:tc>
      </w:tr>
      <w:tr w:rsidR="00132776" w:rsidRPr="00D41C70" w:rsidTr="002C417B">
        <w:trPr>
          <w:trHeight w:val="28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F972A6">
              <w:rPr>
                <w:sz w:val="28"/>
                <w:szCs w:val="28"/>
              </w:rPr>
              <w:t>всего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F972A6">
              <w:rPr>
                <w:sz w:val="28"/>
                <w:szCs w:val="28"/>
              </w:rPr>
              <w:t>в том числе по годам</w:t>
            </w:r>
          </w:p>
        </w:tc>
      </w:tr>
      <w:tr w:rsidR="00132776" w:rsidRPr="00D41C70" w:rsidTr="002C417B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3C23FE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32776" w:rsidRPr="00F972A6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3C23FE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CF6F30" w:rsidRDefault="003C23FE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32776" w:rsidRPr="00D41C70" w:rsidTr="002C41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8927B6" w:rsidRDefault="00132776" w:rsidP="008927B6">
            <w:pPr>
              <w:snapToGrid w:val="0"/>
              <w:rPr>
                <w:sz w:val="28"/>
                <w:szCs w:val="28"/>
              </w:rPr>
            </w:pPr>
            <w:r w:rsidRPr="008927B6">
              <w:rPr>
                <w:sz w:val="28"/>
                <w:szCs w:val="28"/>
              </w:rPr>
              <w:t>О</w:t>
            </w:r>
            <w:r w:rsidR="002C417B">
              <w:rPr>
                <w:sz w:val="28"/>
                <w:szCs w:val="28"/>
              </w:rPr>
              <w:t xml:space="preserve">рганизация и планирование работ </w:t>
            </w:r>
            <w:r w:rsidRPr="008927B6">
              <w:rPr>
                <w:sz w:val="28"/>
                <w:szCs w:val="28"/>
              </w:rPr>
              <w:t>по ремонту муниципального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1948DD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1948DD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50000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C417B" w:rsidRDefault="00132776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50000</w:t>
            </w:r>
          </w:p>
        </w:tc>
      </w:tr>
      <w:tr w:rsidR="00132776" w:rsidRPr="00D41C70" w:rsidTr="002C41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8927B6">
            <w:pPr>
              <w:snapToGrid w:val="0"/>
              <w:rPr>
                <w:sz w:val="28"/>
                <w:szCs w:val="28"/>
              </w:rPr>
            </w:pPr>
            <w:r w:rsidRPr="00F972A6">
              <w:rPr>
                <w:sz w:val="28"/>
                <w:szCs w:val="28"/>
              </w:rPr>
              <w:t>Основные мероприят</w:t>
            </w:r>
            <w:r w:rsidR="001948DD">
              <w:rPr>
                <w:sz w:val="28"/>
                <w:szCs w:val="28"/>
              </w:rPr>
              <w:t>ия по повыше</w:t>
            </w:r>
            <w:r w:rsidR="008927B6">
              <w:rPr>
                <w:sz w:val="28"/>
                <w:szCs w:val="28"/>
              </w:rPr>
              <w:t>-</w:t>
            </w:r>
            <w:r w:rsidR="001948DD">
              <w:rPr>
                <w:sz w:val="28"/>
                <w:szCs w:val="28"/>
              </w:rPr>
              <w:t>нию</w:t>
            </w:r>
            <w:r w:rsidR="008927B6">
              <w:rPr>
                <w:sz w:val="28"/>
                <w:szCs w:val="28"/>
              </w:rPr>
              <w:t xml:space="preserve"> </w:t>
            </w:r>
            <w:r w:rsidRPr="00F972A6">
              <w:rPr>
                <w:sz w:val="28"/>
                <w:szCs w:val="28"/>
              </w:rPr>
              <w:t>качества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254059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1948DD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254059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1948DD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C417B" w:rsidRDefault="001948DD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0</w:t>
            </w:r>
          </w:p>
        </w:tc>
      </w:tr>
      <w:tr w:rsidR="00132776" w:rsidRPr="00D41C70" w:rsidTr="002C41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8927B6">
            <w:pPr>
              <w:snapToGrid w:val="0"/>
              <w:rPr>
                <w:sz w:val="28"/>
                <w:szCs w:val="28"/>
              </w:rPr>
            </w:pPr>
            <w:r w:rsidRPr="00F972A6">
              <w:rPr>
                <w:sz w:val="28"/>
                <w:szCs w:val="28"/>
              </w:rPr>
              <w:t>Обеспечение выполнения меро</w:t>
            </w:r>
            <w:r w:rsidR="001948DD">
              <w:rPr>
                <w:sz w:val="28"/>
                <w:szCs w:val="28"/>
              </w:rPr>
              <w:t>-</w:t>
            </w:r>
            <w:r w:rsidRPr="00F972A6">
              <w:rPr>
                <w:sz w:val="28"/>
                <w:szCs w:val="28"/>
              </w:rPr>
              <w:t>приятий по уличному освещению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17B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1129000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132776" w:rsidP="001327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32776" w:rsidRPr="002C417B" w:rsidRDefault="001948DD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490000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DD" w:rsidRPr="002C417B" w:rsidRDefault="001948DD" w:rsidP="001327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32776" w:rsidRPr="002C417B" w:rsidRDefault="001948DD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410000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C417B" w:rsidRDefault="00132776" w:rsidP="001327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32776" w:rsidRPr="002C417B" w:rsidRDefault="001948DD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229000</w:t>
            </w:r>
          </w:p>
        </w:tc>
      </w:tr>
      <w:tr w:rsidR="00132776" w:rsidRPr="00D41C70" w:rsidTr="002C417B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8927B6">
            <w:pPr>
              <w:snapToGrid w:val="0"/>
              <w:rPr>
                <w:sz w:val="28"/>
                <w:szCs w:val="28"/>
              </w:rPr>
            </w:pPr>
            <w:r w:rsidRPr="00F972A6">
              <w:rPr>
                <w:sz w:val="28"/>
                <w:szCs w:val="28"/>
              </w:rPr>
              <w:t>Обеспечение выполнения меропри</w:t>
            </w:r>
            <w:r w:rsidR="00C226D4">
              <w:rPr>
                <w:sz w:val="28"/>
                <w:szCs w:val="28"/>
              </w:rPr>
              <w:t>-</w:t>
            </w:r>
            <w:r w:rsidRPr="00F972A6">
              <w:rPr>
                <w:sz w:val="28"/>
                <w:szCs w:val="28"/>
              </w:rPr>
              <w:t>ятий по благоустройству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2975992,75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988612,50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1535312,50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452067,75</w:t>
            </w:r>
          </w:p>
        </w:tc>
      </w:tr>
      <w:tr w:rsidR="00132776" w:rsidRPr="00D41C70" w:rsidTr="002C41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8927B6">
            <w:pPr>
              <w:snapToGrid w:val="0"/>
              <w:rPr>
                <w:sz w:val="28"/>
                <w:szCs w:val="28"/>
              </w:rPr>
            </w:pPr>
            <w:r w:rsidRPr="00F972A6">
              <w:rPr>
                <w:sz w:val="28"/>
                <w:szCs w:val="28"/>
              </w:rPr>
              <w:t>Основные мероприятия по содержанию мест захоронения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Default="00132776" w:rsidP="001327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C417B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132776" w:rsidP="001327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132776" w:rsidP="001327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50000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C417B" w:rsidRDefault="00132776" w:rsidP="001327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32776" w:rsidRPr="002C417B" w:rsidRDefault="002C417B" w:rsidP="00132776">
            <w:pPr>
              <w:snapToGrid w:val="0"/>
              <w:jc w:val="center"/>
              <w:rPr>
                <w:sz w:val="26"/>
                <w:szCs w:val="26"/>
              </w:rPr>
            </w:pPr>
            <w:r w:rsidRPr="002C417B">
              <w:rPr>
                <w:sz w:val="26"/>
                <w:szCs w:val="26"/>
              </w:rPr>
              <w:t>50000</w:t>
            </w:r>
          </w:p>
        </w:tc>
      </w:tr>
      <w:tr w:rsidR="00132776" w:rsidRPr="00D41C70" w:rsidTr="002C41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F972A6" w:rsidRDefault="00132776" w:rsidP="00132776">
            <w:pPr>
              <w:snapToGrid w:val="0"/>
              <w:rPr>
                <w:b/>
                <w:sz w:val="28"/>
                <w:szCs w:val="28"/>
              </w:rPr>
            </w:pPr>
            <w:r w:rsidRPr="00F972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4659051,75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C417B">
              <w:rPr>
                <w:b/>
                <w:sz w:val="26"/>
                <w:szCs w:val="26"/>
              </w:rPr>
              <w:t>1832671,50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2045312,50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2C417B" w:rsidRDefault="002C417B" w:rsidP="0013277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781067,75</w:t>
            </w:r>
          </w:p>
        </w:tc>
      </w:tr>
    </w:tbl>
    <w:p w:rsidR="00132776" w:rsidRDefault="00132776" w:rsidP="002C417B">
      <w:pPr>
        <w:rPr>
          <w:bCs/>
        </w:rPr>
      </w:pPr>
    </w:p>
    <w:p w:rsidR="00132776" w:rsidRDefault="00132776" w:rsidP="00132776">
      <w:pPr>
        <w:ind w:left="851"/>
        <w:jc w:val="center"/>
        <w:rPr>
          <w:bCs/>
        </w:rPr>
      </w:pPr>
    </w:p>
    <w:p w:rsidR="00132776" w:rsidRPr="00F972A6" w:rsidRDefault="001C4D92" w:rsidP="00132776">
      <w:pPr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32776">
        <w:rPr>
          <w:b/>
          <w:bCs/>
          <w:sz w:val="28"/>
          <w:szCs w:val="28"/>
        </w:rPr>
        <w:t xml:space="preserve">. </w:t>
      </w:r>
      <w:r w:rsidR="00132776" w:rsidRPr="00F972A6">
        <w:rPr>
          <w:b/>
          <w:bCs/>
          <w:sz w:val="28"/>
          <w:szCs w:val="28"/>
        </w:rPr>
        <w:t>Ожидаемые р</w:t>
      </w:r>
      <w:r w:rsidR="00132776">
        <w:rPr>
          <w:b/>
          <w:bCs/>
          <w:sz w:val="28"/>
          <w:szCs w:val="28"/>
        </w:rPr>
        <w:t>езультаты реализации Программы</w:t>
      </w:r>
    </w:p>
    <w:p w:rsidR="00132776" w:rsidRPr="00D41C70" w:rsidRDefault="00132776" w:rsidP="00132776">
      <w:pPr>
        <w:jc w:val="center"/>
        <w:rPr>
          <w:bCs/>
        </w:rPr>
      </w:pPr>
    </w:p>
    <w:p w:rsidR="00132776" w:rsidRPr="0063396F" w:rsidRDefault="00132776" w:rsidP="00132776">
      <w:pPr>
        <w:ind w:left="705"/>
        <w:jc w:val="both"/>
        <w:rPr>
          <w:bCs/>
          <w:sz w:val="28"/>
          <w:szCs w:val="28"/>
        </w:rPr>
      </w:pPr>
      <w:r w:rsidRPr="0063396F">
        <w:rPr>
          <w:bCs/>
          <w:sz w:val="28"/>
          <w:szCs w:val="28"/>
        </w:rPr>
        <w:t>По итогам реализации Программы достижение поставленных целей и задач</w:t>
      </w:r>
      <w:r>
        <w:rPr>
          <w:bCs/>
          <w:sz w:val="28"/>
          <w:szCs w:val="28"/>
        </w:rPr>
        <w:t xml:space="preserve"> </w:t>
      </w:r>
      <w:r w:rsidRPr="0063396F">
        <w:rPr>
          <w:bCs/>
          <w:sz w:val="28"/>
          <w:szCs w:val="28"/>
        </w:rPr>
        <w:t>планируется оценивать на основе следующих целевых показателей:</w:t>
      </w:r>
    </w:p>
    <w:tbl>
      <w:tblPr>
        <w:tblW w:w="9881" w:type="dxa"/>
        <w:tblInd w:w="-25" w:type="dxa"/>
        <w:tblLayout w:type="fixed"/>
        <w:tblLook w:val="0000"/>
      </w:tblPr>
      <w:tblGrid>
        <w:gridCol w:w="828"/>
        <w:gridCol w:w="4408"/>
        <w:gridCol w:w="1276"/>
        <w:gridCol w:w="1134"/>
        <w:gridCol w:w="1134"/>
        <w:gridCol w:w="1101"/>
      </w:tblGrid>
      <w:tr w:rsidR="00132776" w:rsidRPr="0063396F" w:rsidTr="00132776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№ п/п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Един. измер.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Значение индикатора</w:t>
            </w:r>
          </w:p>
        </w:tc>
      </w:tr>
      <w:tr w:rsidR="00132776" w:rsidRPr="0063396F" w:rsidTr="00132776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2C417B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32776" w:rsidRPr="006339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2C417B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132776" w:rsidRPr="006339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63396F" w:rsidRDefault="002C417B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32776" w:rsidRPr="0063396F">
              <w:rPr>
                <w:sz w:val="28"/>
                <w:szCs w:val="28"/>
              </w:rPr>
              <w:t xml:space="preserve"> г.</w:t>
            </w:r>
          </w:p>
        </w:tc>
      </w:tr>
      <w:tr w:rsidR="00132776" w:rsidRPr="0063396F" w:rsidTr="001327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1.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2C417B">
            <w:pPr>
              <w:snapToGrid w:val="0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Процент привлечения населения к работам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AF3B8E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AF3B8E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63396F" w:rsidRDefault="00AF3B8E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32776" w:rsidRPr="0063396F" w:rsidTr="001327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2.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2C417B">
            <w:pPr>
              <w:snapToGrid w:val="0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Процент привлечения предприя</w:t>
            </w:r>
            <w:r w:rsidR="002C417B">
              <w:rPr>
                <w:sz w:val="28"/>
                <w:szCs w:val="28"/>
              </w:rPr>
              <w:t>-</w:t>
            </w:r>
            <w:r w:rsidRPr="0063396F">
              <w:rPr>
                <w:sz w:val="28"/>
                <w:szCs w:val="28"/>
              </w:rPr>
              <w:t>тий и организаций к работам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AF3B8E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AF3B8E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63396F" w:rsidRDefault="00AF3B8E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132776" w:rsidRPr="0063396F" w:rsidTr="001327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3.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2C417B">
            <w:pPr>
              <w:snapToGrid w:val="0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Доля домовладений, обеспечен</w:t>
            </w:r>
            <w:r w:rsidR="002C417B">
              <w:rPr>
                <w:sz w:val="28"/>
                <w:szCs w:val="28"/>
              </w:rPr>
              <w:t>-</w:t>
            </w:r>
            <w:r w:rsidRPr="0063396F">
              <w:rPr>
                <w:sz w:val="28"/>
                <w:szCs w:val="28"/>
              </w:rPr>
              <w:t>ных уличным освещением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9</w:t>
            </w:r>
            <w:r w:rsidR="00AF3B8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9</w:t>
            </w:r>
            <w:r w:rsidR="00AF3B8E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9</w:t>
            </w:r>
            <w:r w:rsidR="00AF3B8E">
              <w:rPr>
                <w:sz w:val="28"/>
                <w:szCs w:val="28"/>
              </w:rPr>
              <w:t>5</w:t>
            </w:r>
          </w:p>
        </w:tc>
      </w:tr>
      <w:tr w:rsidR="00132776" w:rsidRPr="0063396F" w:rsidTr="001327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4.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Количество обустроенных спортивных и детских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1D67B1" w:rsidRDefault="001D67B1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1D67B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1D67B1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1D67B1">
              <w:rPr>
                <w:sz w:val="28"/>
                <w:szCs w:val="28"/>
              </w:rPr>
              <w:t>1</w:t>
            </w:r>
            <w:r w:rsidR="001D67B1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1D67B1" w:rsidRDefault="001D67B1" w:rsidP="001327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32776" w:rsidRPr="0063396F" w:rsidTr="001327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both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5.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Количество ус</w:t>
            </w:r>
            <w:r w:rsidR="001D67B1">
              <w:rPr>
                <w:sz w:val="28"/>
                <w:szCs w:val="28"/>
              </w:rPr>
              <w:t>тановленных  площадок</w:t>
            </w:r>
            <w:r w:rsidRPr="0063396F">
              <w:rPr>
                <w:sz w:val="28"/>
                <w:szCs w:val="28"/>
              </w:rPr>
              <w:t xml:space="preserve"> для сбора твердых бытовых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63396F" w:rsidRDefault="00132776" w:rsidP="00132776">
            <w:pPr>
              <w:snapToGrid w:val="0"/>
              <w:jc w:val="center"/>
              <w:rPr>
                <w:sz w:val="28"/>
                <w:szCs w:val="28"/>
              </w:rPr>
            </w:pPr>
            <w:r w:rsidRPr="0063396F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AF3B8E" w:rsidRDefault="001D67B1" w:rsidP="001D67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76" w:rsidRPr="00AF3B8E" w:rsidRDefault="001D67B1" w:rsidP="001D67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76" w:rsidRPr="00AF3B8E" w:rsidRDefault="001D67B1" w:rsidP="001D67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132776" w:rsidRPr="0063396F" w:rsidRDefault="00132776" w:rsidP="00132776">
      <w:pPr>
        <w:snapToGrid w:val="0"/>
        <w:jc w:val="both"/>
        <w:rPr>
          <w:bCs/>
          <w:sz w:val="28"/>
          <w:szCs w:val="28"/>
        </w:rPr>
      </w:pPr>
    </w:p>
    <w:p w:rsidR="00132776" w:rsidRPr="0063396F" w:rsidRDefault="00132776" w:rsidP="0013277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63396F">
        <w:rPr>
          <w:sz w:val="28"/>
          <w:szCs w:val="28"/>
        </w:rPr>
        <w:t>Оценку эффект</w:t>
      </w:r>
      <w:r>
        <w:rPr>
          <w:sz w:val="28"/>
          <w:szCs w:val="28"/>
        </w:rPr>
        <w:t>ивности реализации муниципальной</w:t>
      </w:r>
      <w:r w:rsidRPr="0063396F">
        <w:rPr>
          <w:sz w:val="28"/>
          <w:szCs w:val="28"/>
        </w:rPr>
        <w:t xml:space="preserve"> целевой программы характеризует уровень достижения целевых показателей. Результат эффективной реализации мероприятий и программы в целом оценивается как отношение достигнутых значений показателя к плановым значениям.</w:t>
      </w:r>
    </w:p>
    <w:p w:rsidR="00132776" w:rsidRPr="0063396F" w:rsidRDefault="00132776" w:rsidP="001327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396F">
        <w:rPr>
          <w:sz w:val="28"/>
          <w:szCs w:val="28"/>
        </w:rPr>
        <w:t>Оценка уровня достижения каждого целевого индикатора осуществляется по следующей формуле:</w:t>
      </w:r>
    </w:p>
    <w:p w:rsidR="00132776" w:rsidRPr="0063396F" w:rsidRDefault="00132776" w:rsidP="00132776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396F">
        <w:rPr>
          <w:rFonts w:ascii="Times New Roman" w:hAnsi="Times New Roman" w:cs="Times New Roman"/>
          <w:sz w:val="28"/>
          <w:szCs w:val="28"/>
        </w:rPr>
        <w:t xml:space="preserve"> И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39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32776" w:rsidRPr="0063396F" w:rsidRDefault="00132776" w:rsidP="001327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396F">
        <w:rPr>
          <w:rFonts w:ascii="Times New Roman" w:hAnsi="Times New Roman" w:cs="Times New Roman"/>
          <w:sz w:val="28"/>
          <w:szCs w:val="28"/>
        </w:rPr>
        <w:t xml:space="preserve">  Э</w:t>
      </w:r>
      <w:r w:rsidRPr="006339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3396F">
        <w:rPr>
          <w:rFonts w:ascii="Times New Roman" w:hAnsi="Times New Roman" w:cs="Times New Roman"/>
          <w:sz w:val="28"/>
          <w:szCs w:val="28"/>
        </w:rPr>
        <w:t xml:space="preserve">  =   ----- x 100, где:</w:t>
      </w:r>
    </w:p>
    <w:p w:rsidR="00132776" w:rsidRPr="00D41C70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D41C70">
        <w:rPr>
          <w:rFonts w:ascii="Times New Roman" w:hAnsi="Times New Roman" w:cs="Times New Roman"/>
          <w:sz w:val="24"/>
          <w:szCs w:val="24"/>
        </w:rPr>
        <w:t xml:space="preserve">            И</w:t>
      </w:r>
      <w:r w:rsidRPr="00D41C7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41C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132776" w:rsidRPr="00D41C70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41C7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D41C70">
        <w:rPr>
          <w:rFonts w:ascii="Times New Roman" w:hAnsi="Times New Roman" w:cs="Times New Roman"/>
          <w:sz w:val="24"/>
          <w:szCs w:val="24"/>
        </w:rPr>
        <w:t xml:space="preserve">    </w:t>
      </w:r>
      <w:r w:rsidRPr="0063396F">
        <w:rPr>
          <w:rFonts w:ascii="Times New Roman" w:hAnsi="Times New Roman" w:cs="Times New Roman"/>
          <w:sz w:val="28"/>
          <w:szCs w:val="28"/>
        </w:rPr>
        <w:t>Э</w:t>
      </w:r>
      <w:r w:rsidRPr="006339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3396F">
        <w:rPr>
          <w:rFonts w:ascii="Times New Roman" w:hAnsi="Times New Roman" w:cs="Times New Roman"/>
          <w:sz w:val="28"/>
          <w:szCs w:val="28"/>
        </w:rPr>
        <w:t xml:space="preserve">  - уровень достижения n-го индикатора программы (процентов);</w:t>
      </w: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И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39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3396F">
        <w:rPr>
          <w:rFonts w:ascii="Times New Roman" w:hAnsi="Times New Roman" w:cs="Times New Roman"/>
          <w:sz w:val="28"/>
          <w:szCs w:val="28"/>
        </w:rPr>
        <w:t xml:space="preserve">   - фактическое значение индикатора, достигнутое  в ходе реализации программы;</w:t>
      </w: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И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339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3396F">
        <w:rPr>
          <w:rFonts w:ascii="Times New Roman" w:hAnsi="Times New Roman" w:cs="Times New Roman"/>
          <w:sz w:val="28"/>
          <w:szCs w:val="28"/>
        </w:rPr>
        <w:t xml:space="preserve">  - плановое значение n-го индикатора, утвержденное программой;</w:t>
      </w: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 n - номер индикатора программы.</w:t>
      </w:r>
    </w:p>
    <w:p w:rsidR="00132776" w:rsidRPr="0063396F" w:rsidRDefault="00132776" w:rsidP="00132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32776" w:rsidRPr="0063396F" w:rsidRDefault="00132776" w:rsidP="001327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муниципальной</w:t>
      </w:r>
      <w:r w:rsidRPr="0063396F">
        <w:rPr>
          <w:rFonts w:ascii="Times New Roman" w:hAnsi="Times New Roman" w:cs="Times New Roman"/>
          <w:sz w:val="28"/>
          <w:szCs w:val="28"/>
        </w:rPr>
        <w:t xml:space="preserve"> целевой программы определяется по следующей формуле:</w:t>
      </w:r>
    </w:p>
    <w:p w:rsidR="00132776" w:rsidRPr="0063396F" w:rsidRDefault="00132776" w:rsidP="001327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3396F">
        <w:rPr>
          <w:rFonts w:ascii="Times New Roman" w:hAnsi="Times New Roman" w:cs="Times New Roman"/>
          <w:sz w:val="28"/>
          <w:szCs w:val="28"/>
        </w:rPr>
        <w:t xml:space="preserve">И  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>фn</w:t>
      </w: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     SUM </w:t>
      </w:r>
      <w:r w:rsidRPr="0063396F"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Pr="0063396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339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lastRenderedPageBreak/>
        <w:t>Э = --------- x 100, где:</w:t>
      </w:r>
    </w:p>
    <w:p w:rsidR="00132776" w:rsidRPr="0063396F" w:rsidRDefault="00132776" w:rsidP="0013277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396F">
        <w:rPr>
          <w:rFonts w:ascii="Times New Roman" w:hAnsi="Times New Roman" w:cs="Times New Roman"/>
          <w:sz w:val="28"/>
          <w:szCs w:val="28"/>
        </w:rPr>
        <w:t xml:space="preserve">         m</w:t>
      </w:r>
    </w:p>
    <w:p w:rsidR="00132776" w:rsidRPr="0063396F" w:rsidRDefault="00132776" w:rsidP="001327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32776" w:rsidRPr="0063396F" w:rsidRDefault="00132776" w:rsidP="001327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396F">
        <w:rPr>
          <w:sz w:val="28"/>
          <w:szCs w:val="28"/>
        </w:rPr>
        <w:t>Э - эффективность реализации ведомственной целевой программы (процентов);</w:t>
      </w:r>
    </w:p>
    <w:p w:rsidR="00132776" w:rsidRPr="0063396F" w:rsidRDefault="00132776" w:rsidP="001327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396F">
        <w:rPr>
          <w:sz w:val="28"/>
          <w:szCs w:val="28"/>
        </w:rPr>
        <w:t>m - количество индикаторов программы.</w:t>
      </w:r>
    </w:p>
    <w:p w:rsidR="00132776" w:rsidRPr="0063396F" w:rsidRDefault="00132776" w:rsidP="00132776">
      <w:pPr>
        <w:jc w:val="both"/>
        <w:rPr>
          <w:sz w:val="28"/>
          <w:szCs w:val="28"/>
        </w:rPr>
      </w:pPr>
    </w:p>
    <w:p w:rsidR="00132776" w:rsidRPr="0063396F" w:rsidRDefault="00132776" w:rsidP="00132776">
      <w:pPr>
        <w:jc w:val="both"/>
        <w:rPr>
          <w:sz w:val="28"/>
          <w:szCs w:val="28"/>
        </w:rPr>
      </w:pPr>
      <w:r w:rsidRPr="0063396F">
        <w:rPr>
          <w:sz w:val="28"/>
          <w:szCs w:val="28"/>
        </w:rPr>
        <w:tab/>
        <w:t>Реализация программы позволит улучшить экологическую обстановку на территории сельского поселения и увеличить степень его благоустройства.</w:t>
      </w:r>
    </w:p>
    <w:p w:rsidR="00132776" w:rsidRPr="0063396F" w:rsidRDefault="00132776" w:rsidP="00132776">
      <w:pPr>
        <w:jc w:val="center"/>
        <w:rPr>
          <w:sz w:val="28"/>
          <w:szCs w:val="28"/>
        </w:rPr>
      </w:pPr>
    </w:p>
    <w:p w:rsidR="00132776" w:rsidRPr="0079790D" w:rsidRDefault="0079790D" w:rsidP="0079790D">
      <w:pPr>
        <w:ind w:left="851"/>
        <w:jc w:val="center"/>
        <w:rPr>
          <w:b/>
          <w:bCs/>
          <w:sz w:val="28"/>
          <w:szCs w:val="28"/>
        </w:rPr>
      </w:pPr>
      <w:r w:rsidRPr="0079790D">
        <w:rPr>
          <w:b/>
          <w:bCs/>
          <w:sz w:val="28"/>
          <w:szCs w:val="28"/>
        </w:rPr>
        <w:t xml:space="preserve">6.    </w:t>
      </w:r>
      <w:r w:rsidR="00132776" w:rsidRPr="0079790D">
        <w:rPr>
          <w:b/>
          <w:bCs/>
          <w:sz w:val="28"/>
          <w:szCs w:val="28"/>
        </w:rPr>
        <w:t>Организация управления Программой</w:t>
      </w:r>
    </w:p>
    <w:p w:rsidR="00132776" w:rsidRPr="0063396F" w:rsidRDefault="00132776" w:rsidP="00132776">
      <w:pPr>
        <w:jc w:val="center"/>
        <w:rPr>
          <w:b/>
          <w:bCs/>
          <w:sz w:val="28"/>
          <w:szCs w:val="28"/>
        </w:rPr>
      </w:pPr>
    </w:p>
    <w:p w:rsidR="00132776" w:rsidRPr="0063396F" w:rsidRDefault="00132776" w:rsidP="00132776">
      <w:pPr>
        <w:jc w:val="both"/>
        <w:rPr>
          <w:sz w:val="28"/>
          <w:szCs w:val="28"/>
        </w:rPr>
      </w:pPr>
      <w:r w:rsidRPr="0063396F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Ермаковского сельского поселения, определяющим</w:t>
      </w:r>
      <w:r>
        <w:rPr>
          <w:sz w:val="28"/>
          <w:szCs w:val="28"/>
        </w:rPr>
        <w:t>и механизм реализации муниципальных</w:t>
      </w:r>
      <w:r w:rsidRPr="0063396F">
        <w:rPr>
          <w:sz w:val="28"/>
          <w:szCs w:val="28"/>
        </w:rPr>
        <w:t xml:space="preserve"> целевых программ сельского поселения.</w:t>
      </w:r>
    </w:p>
    <w:p w:rsidR="00132776" w:rsidRPr="0063396F" w:rsidRDefault="00132776" w:rsidP="00132776">
      <w:pPr>
        <w:jc w:val="both"/>
        <w:rPr>
          <w:sz w:val="28"/>
          <w:szCs w:val="28"/>
        </w:rPr>
      </w:pPr>
      <w:r w:rsidRPr="0063396F">
        <w:rPr>
          <w:sz w:val="28"/>
          <w:szCs w:val="28"/>
        </w:rPr>
        <w:tab/>
        <w:t>Администрация Ермаковского сельского поселения:</w:t>
      </w:r>
    </w:p>
    <w:p w:rsidR="00132776" w:rsidRPr="0063396F" w:rsidRDefault="00132776" w:rsidP="00132776">
      <w:pPr>
        <w:numPr>
          <w:ilvl w:val="1"/>
          <w:numId w:val="5"/>
        </w:numPr>
        <w:jc w:val="both"/>
        <w:rPr>
          <w:sz w:val="28"/>
          <w:szCs w:val="28"/>
        </w:rPr>
      </w:pPr>
      <w:r w:rsidRPr="0063396F">
        <w:rPr>
          <w:sz w:val="28"/>
          <w:szCs w:val="28"/>
        </w:rPr>
        <w:t>осуществляет контроль за выполнением мероприятий Программы;</w:t>
      </w:r>
    </w:p>
    <w:p w:rsidR="00132776" w:rsidRPr="0063396F" w:rsidRDefault="00132776" w:rsidP="00132776">
      <w:pPr>
        <w:numPr>
          <w:ilvl w:val="1"/>
          <w:numId w:val="5"/>
        </w:numPr>
        <w:jc w:val="both"/>
        <w:rPr>
          <w:sz w:val="28"/>
          <w:szCs w:val="28"/>
        </w:rPr>
      </w:pPr>
      <w:r w:rsidRPr="0063396F">
        <w:rPr>
          <w:sz w:val="28"/>
          <w:szCs w:val="28"/>
        </w:rPr>
        <w:t>проводит анализ выполнения и готовит отчеты о выполнении Программы,</w:t>
      </w:r>
    </w:p>
    <w:p w:rsidR="00132776" w:rsidRPr="0063396F" w:rsidRDefault="00132776" w:rsidP="00132776">
      <w:pPr>
        <w:jc w:val="both"/>
        <w:rPr>
          <w:sz w:val="28"/>
          <w:szCs w:val="28"/>
        </w:rPr>
      </w:pPr>
      <w:r w:rsidRPr="0063396F">
        <w:rPr>
          <w:sz w:val="28"/>
          <w:szCs w:val="28"/>
        </w:rPr>
        <w:t>включая меры по повышению эффективности ее реализации;</w:t>
      </w:r>
    </w:p>
    <w:p w:rsidR="00132776" w:rsidRPr="0063396F" w:rsidRDefault="00132776" w:rsidP="00132776">
      <w:pPr>
        <w:numPr>
          <w:ilvl w:val="1"/>
          <w:numId w:val="5"/>
        </w:numPr>
        <w:jc w:val="both"/>
        <w:rPr>
          <w:sz w:val="28"/>
          <w:szCs w:val="28"/>
        </w:rPr>
      </w:pPr>
      <w:r w:rsidRPr="0063396F">
        <w:rPr>
          <w:sz w:val="28"/>
          <w:szCs w:val="28"/>
        </w:rPr>
        <w:t>несет ответственность за достижение цели и решение задач, за обеспечение</w:t>
      </w:r>
    </w:p>
    <w:p w:rsidR="00132776" w:rsidRPr="0063396F" w:rsidRDefault="00132776" w:rsidP="00132776">
      <w:pPr>
        <w:jc w:val="both"/>
        <w:rPr>
          <w:sz w:val="28"/>
          <w:szCs w:val="28"/>
        </w:rPr>
      </w:pPr>
      <w:r w:rsidRPr="0063396F">
        <w:rPr>
          <w:sz w:val="28"/>
          <w:szCs w:val="28"/>
        </w:rPr>
        <w:t>утвержденных значений показателей в ходе реализации Программы.</w:t>
      </w:r>
    </w:p>
    <w:p w:rsidR="00132776" w:rsidRPr="0063396F" w:rsidRDefault="00132776" w:rsidP="00132776">
      <w:pPr>
        <w:ind w:firstLine="720"/>
        <w:jc w:val="both"/>
        <w:rPr>
          <w:sz w:val="28"/>
          <w:szCs w:val="28"/>
        </w:rPr>
      </w:pPr>
      <w:r w:rsidRPr="0063396F">
        <w:rPr>
          <w:sz w:val="28"/>
          <w:szCs w:val="28"/>
        </w:rPr>
        <w:t xml:space="preserve">     Контроль за исполнением Программы осуществляется администрацией Ермаковского сельского поселения.</w:t>
      </w:r>
    </w:p>
    <w:p w:rsidR="00132776" w:rsidRPr="0063396F" w:rsidRDefault="00132776" w:rsidP="0079790D">
      <w:pPr>
        <w:jc w:val="both"/>
        <w:rPr>
          <w:sz w:val="28"/>
          <w:szCs w:val="28"/>
        </w:rPr>
      </w:pPr>
      <w:r w:rsidRPr="00D41C70">
        <w:tab/>
      </w:r>
    </w:p>
    <w:p w:rsidR="00132776" w:rsidRPr="00D41C70" w:rsidRDefault="00132776" w:rsidP="00132776">
      <w:pPr>
        <w:jc w:val="both"/>
      </w:pPr>
    </w:p>
    <w:p w:rsidR="00132776" w:rsidRPr="00D41C70" w:rsidRDefault="00132776" w:rsidP="00132776">
      <w:pPr>
        <w:jc w:val="both"/>
      </w:pPr>
    </w:p>
    <w:p w:rsidR="00132776" w:rsidRDefault="00132776" w:rsidP="00132776">
      <w:pPr>
        <w:jc w:val="both"/>
      </w:pPr>
    </w:p>
    <w:p w:rsidR="00132776" w:rsidRDefault="00132776" w:rsidP="00132776">
      <w:pPr>
        <w:jc w:val="both"/>
      </w:pPr>
    </w:p>
    <w:p w:rsidR="00D915ED" w:rsidRDefault="00D915E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79790D" w:rsidRDefault="0079790D" w:rsidP="001D69EE">
      <w:pPr>
        <w:jc w:val="both"/>
      </w:pPr>
    </w:p>
    <w:p w:rsidR="00183CAF" w:rsidRDefault="00183CAF" w:rsidP="001D69EE">
      <w:pPr>
        <w:jc w:val="both"/>
      </w:pPr>
    </w:p>
    <w:p w:rsidR="00D915ED" w:rsidRDefault="00D915ED" w:rsidP="001D69EE">
      <w:pPr>
        <w:jc w:val="both"/>
      </w:pPr>
    </w:p>
    <w:p w:rsidR="00D915ED" w:rsidRDefault="00D915ED" w:rsidP="001D69EE">
      <w:pPr>
        <w:jc w:val="both"/>
      </w:pPr>
    </w:p>
    <w:p w:rsidR="0079790D" w:rsidRDefault="00AC4879" w:rsidP="00AC4879">
      <w:pPr>
        <w:jc w:val="center"/>
        <w:textAlignment w:val="baseline"/>
        <w:rPr>
          <w:b/>
          <w:iCs/>
          <w:sz w:val="28"/>
        </w:rPr>
      </w:pPr>
      <w:r>
        <w:rPr>
          <w:b/>
          <w:iCs/>
          <w:sz w:val="28"/>
        </w:rPr>
        <w:lastRenderedPageBreak/>
        <w:t>Муниципальная целевая</w:t>
      </w:r>
      <w:r w:rsidRPr="0004321F">
        <w:rPr>
          <w:b/>
          <w:iCs/>
          <w:sz w:val="28"/>
        </w:rPr>
        <w:t xml:space="preserve">  программы </w:t>
      </w:r>
    </w:p>
    <w:p w:rsidR="00D915ED" w:rsidRPr="00183CAF" w:rsidRDefault="00AC4879" w:rsidP="00183CAF">
      <w:pPr>
        <w:jc w:val="center"/>
        <w:textAlignment w:val="baseline"/>
        <w:rPr>
          <w:b/>
          <w:sz w:val="28"/>
          <w:szCs w:val="28"/>
        </w:rPr>
      </w:pPr>
      <w:r w:rsidRPr="0004321F">
        <w:rPr>
          <w:rStyle w:val="normaltextrun"/>
          <w:b/>
          <w:sz w:val="28"/>
          <w:szCs w:val="28"/>
        </w:rPr>
        <w:t xml:space="preserve">«Комплексное развитие  территорий </w:t>
      </w:r>
      <w:r>
        <w:rPr>
          <w:rStyle w:val="spellingerror"/>
          <w:b/>
          <w:sz w:val="28"/>
          <w:szCs w:val="28"/>
        </w:rPr>
        <w:t>Ермаковского</w:t>
      </w:r>
      <w:r w:rsidRPr="0004321F">
        <w:rPr>
          <w:rStyle w:val="normaltextrun"/>
          <w:b/>
          <w:sz w:val="28"/>
          <w:szCs w:val="28"/>
        </w:rPr>
        <w:t xml:space="preserve"> сельского поселения Ярославской области на 2021-2023 годы»</w:t>
      </w:r>
    </w:p>
    <w:p w:rsidR="00D915ED" w:rsidRDefault="00D915ED" w:rsidP="001D69EE">
      <w:pPr>
        <w:jc w:val="both"/>
      </w:pPr>
    </w:p>
    <w:p w:rsidR="00267A3D" w:rsidRPr="0004321F" w:rsidRDefault="0079790D" w:rsidP="00267A3D">
      <w:pPr>
        <w:jc w:val="center"/>
        <w:textAlignment w:val="baseline"/>
        <w:rPr>
          <w:rFonts w:ascii="Segoe UI" w:hAnsi="Segoe UI" w:cs="Segoe UI"/>
          <w:b/>
          <w:sz w:val="13"/>
          <w:szCs w:val="13"/>
        </w:rPr>
      </w:pPr>
      <w:r>
        <w:rPr>
          <w:b/>
          <w:iCs/>
          <w:sz w:val="28"/>
        </w:rPr>
        <w:t xml:space="preserve">          </w:t>
      </w:r>
      <w:r w:rsidR="00267A3D" w:rsidRPr="0004321F">
        <w:rPr>
          <w:b/>
          <w:iCs/>
          <w:sz w:val="28"/>
        </w:rPr>
        <w:t>ПАСПОРТ</w:t>
      </w:r>
      <w:r w:rsidR="00AC4879">
        <w:rPr>
          <w:b/>
          <w:iCs/>
          <w:sz w:val="28"/>
        </w:rPr>
        <w:t xml:space="preserve">  ПРОГРАММЫ</w:t>
      </w:r>
      <w:r w:rsidR="00267A3D" w:rsidRPr="0004321F">
        <w:rPr>
          <w:b/>
          <w:sz w:val="28"/>
        </w:rPr>
        <w:t> </w:t>
      </w:r>
    </w:p>
    <w:p w:rsidR="00267A3D" w:rsidRPr="0004321F" w:rsidRDefault="00267A3D" w:rsidP="00267A3D">
      <w:pPr>
        <w:jc w:val="center"/>
        <w:textAlignment w:val="baseline"/>
        <w:rPr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267A3D" w:rsidRPr="0004321F" w:rsidTr="00132776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jc w:val="center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E70C3B">
            <w:pPr>
              <w:jc w:val="center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Муниципальная </w:t>
            </w:r>
            <w:r w:rsidR="00E70C3B">
              <w:rPr>
                <w:sz w:val="28"/>
                <w:szCs w:val="28"/>
              </w:rPr>
              <w:t xml:space="preserve">целевая </w:t>
            </w:r>
            <w:r w:rsidRPr="0004321F">
              <w:rPr>
                <w:sz w:val="28"/>
                <w:szCs w:val="28"/>
              </w:rPr>
              <w:t>программа </w:t>
            </w:r>
            <w:r w:rsidRPr="0004321F">
              <w:rPr>
                <w:rStyle w:val="normaltextrun"/>
                <w:sz w:val="28"/>
                <w:szCs w:val="28"/>
              </w:rPr>
              <w:t xml:space="preserve">«Комплексное развитие  территорий </w:t>
            </w:r>
            <w:r>
              <w:rPr>
                <w:rStyle w:val="spellingerror"/>
                <w:sz w:val="28"/>
                <w:szCs w:val="28"/>
              </w:rPr>
              <w:t>Ермаковского</w:t>
            </w:r>
            <w:r w:rsidRPr="0004321F">
              <w:rPr>
                <w:rStyle w:val="normaltextrun"/>
                <w:sz w:val="28"/>
                <w:szCs w:val="28"/>
              </w:rPr>
              <w:t xml:space="preserve"> сельского поселения Ярославской области на 2021-2023 годы» </w:t>
            </w:r>
          </w:p>
        </w:tc>
      </w:tr>
      <w:tr w:rsidR="00267A3D" w:rsidRPr="0004321F" w:rsidTr="00132776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  <w:r w:rsidRPr="0004321F">
              <w:rPr>
                <w:rStyle w:val="normaltextrun"/>
                <w:sz w:val="28"/>
                <w:szCs w:val="28"/>
              </w:rPr>
              <w:t>Постановление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267A3D" w:rsidRPr="0004321F" w:rsidTr="00132776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rStyle w:val="normaltextrun"/>
                <w:sz w:val="28"/>
                <w:szCs w:val="28"/>
              </w:rPr>
            </w:pPr>
            <w:r w:rsidRPr="0004321F">
              <w:rPr>
                <w:rStyle w:val="normaltextrun"/>
                <w:sz w:val="28"/>
                <w:szCs w:val="28"/>
              </w:rPr>
              <w:t xml:space="preserve">Администрация </w:t>
            </w:r>
            <w:r>
              <w:rPr>
                <w:rStyle w:val="spellingerror"/>
                <w:sz w:val="28"/>
                <w:szCs w:val="28"/>
              </w:rPr>
              <w:t>Ермаковского</w:t>
            </w:r>
            <w:r w:rsidRPr="0004321F">
              <w:rPr>
                <w:rStyle w:val="normaltextrun"/>
                <w:sz w:val="28"/>
                <w:szCs w:val="28"/>
              </w:rPr>
              <w:t xml:space="preserve"> сельского поселения Ярославской области</w:t>
            </w:r>
          </w:p>
        </w:tc>
      </w:tr>
      <w:tr w:rsidR="00267A3D" w:rsidRPr="0004321F" w:rsidTr="00132776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rStyle w:val="normaltextrun"/>
                <w:sz w:val="28"/>
                <w:szCs w:val="28"/>
              </w:rPr>
            </w:pPr>
            <w:r w:rsidRPr="0004321F">
              <w:rPr>
                <w:rStyle w:val="normaltextrun"/>
                <w:sz w:val="28"/>
                <w:szCs w:val="28"/>
              </w:rPr>
              <w:t xml:space="preserve">Администрация </w:t>
            </w:r>
            <w:r>
              <w:rPr>
                <w:rStyle w:val="spellingerror"/>
                <w:sz w:val="28"/>
                <w:szCs w:val="28"/>
              </w:rPr>
              <w:t>Ермаковского</w:t>
            </w:r>
            <w:r w:rsidRPr="0004321F">
              <w:rPr>
                <w:rStyle w:val="normaltextrun"/>
                <w:sz w:val="28"/>
                <w:szCs w:val="28"/>
              </w:rPr>
              <w:t xml:space="preserve"> сельского поселения Ярославской области</w:t>
            </w:r>
          </w:p>
        </w:tc>
      </w:tr>
      <w:tr w:rsidR="00267A3D" w:rsidRPr="0004321F" w:rsidTr="00132776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Цели программы </w:t>
            </w:r>
          </w:p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 xml:space="preserve">- создание для жителей сельских населенных пунктов, расположенных на территории </w:t>
            </w:r>
            <w:r>
              <w:rPr>
                <w:sz w:val="28"/>
                <w:szCs w:val="28"/>
              </w:rPr>
              <w:t>Ермаковского</w:t>
            </w:r>
            <w:r w:rsidRPr="0004321F">
              <w:rPr>
                <w:sz w:val="28"/>
                <w:szCs w:val="28"/>
              </w:rPr>
              <w:t xml:space="preserve"> сельского поселения Ярославской области благоприятных санитарно-экологических условий;</w:t>
            </w:r>
          </w:p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 xml:space="preserve">- удовлетворение потребности населения, проживающего в </w:t>
            </w:r>
            <w:r>
              <w:rPr>
                <w:rStyle w:val="spellingerror"/>
                <w:sz w:val="28"/>
                <w:szCs w:val="28"/>
              </w:rPr>
              <w:t>Ермаковском</w:t>
            </w:r>
            <w:r w:rsidRPr="0004321F">
              <w:rPr>
                <w:rStyle w:val="normaltextrun"/>
                <w:sz w:val="28"/>
                <w:szCs w:val="28"/>
              </w:rPr>
              <w:t xml:space="preserve"> сельском поселении Ярославской области</w:t>
            </w:r>
            <w:r w:rsidRPr="0004321F">
              <w:rPr>
                <w:sz w:val="28"/>
                <w:szCs w:val="28"/>
              </w:rPr>
              <w:t>, в комфортных условиях жизни</w:t>
            </w:r>
          </w:p>
        </w:tc>
      </w:tr>
      <w:tr w:rsidR="00267A3D" w:rsidRPr="0004321F" w:rsidTr="00132776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Задачи программы </w:t>
            </w:r>
          </w:p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 xml:space="preserve">- обустройство площадок накопления твердых коммунальных отходов </w:t>
            </w:r>
            <w:r>
              <w:rPr>
                <w:sz w:val="28"/>
                <w:szCs w:val="28"/>
              </w:rPr>
              <w:t xml:space="preserve">расположенных </w:t>
            </w:r>
            <w:r w:rsidRPr="0004321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Ермаковского</w:t>
            </w:r>
            <w:r w:rsidRPr="0004321F">
              <w:rPr>
                <w:sz w:val="28"/>
                <w:szCs w:val="28"/>
              </w:rPr>
              <w:t xml:space="preserve"> сельского поселения Ярославской области - доведение  их технического и эксплуатационного состояния до нормативных требований;</w:t>
            </w:r>
          </w:p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- озеленение и благоустройство на территориях общественного назначения;</w:t>
            </w:r>
          </w:p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- повышение качества предоставляемых коммунальных услуг потребителям; </w:t>
            </w:r>
          </w:p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- улучшение состояния окружающей среды, экологическая безопасность развития, создание благоприятных и комфортных  условий для проживания жителей поселения; </w:t>
            </w:r>
          </w:p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- улучшение санитарно-эпидемиологического состояния в поселении </w:t>
            </w:r>
          </w:p>
        </w:tc>
      </w:tr>
      <w:tr w:rsidR="00267A3D" w:rsidRPr="0004321F" w:rsidTr="00132776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 xml:space="preserve">      </w:t>
            </w:r>
            <w:r w:rsidRPr="00B54728">
              <w:rPr>
                <w:sz w:val="28"/>
                <w:szCs w:val="28"/>
              </w:rPr>
              <w:t xml:space="preserve">Реализация указанных мероприятий Программы предполагает приведение в нормативное состояние 26  существующих площадок накопления твердых коммунальных отходов (ТКО) и дополнительному </w:t>
            </w:r>
            <w:r w:rsidRPr="00B54728">
              <w:rPr>
                <w:sz w:val="28"/>
                <w:szCs w:val="28"/>
              </w:rPr>
              <w:lastRenderedPageBreak/>
              <w:t>созданию 5 новых мест накопления ТКО в населенных пунктах, расположенных на территории Ермаковского сельского поселения Ярославской области, в соответствии с требованиями СанПиН № 42-128-4690-88 «Санитарные правила содержания территории населенных мест»</w:t>
            </w:r>
          </w:p>
        </w:tc>
      </w:tr>
      <w:tr w:rsidR="00267A3D" w:rsidRPr="0004321F" w:rsidTr="00132776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lastRenderedPageBreak/>
              <w:t>Сроки и этапы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2021-2023 годы </w:t>
            </w:r>
          </w:p>
          <w:p w:rsidR="00267A3D" w:rsidRPr="003B0427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3B0427">
              <w:rPr>
                <w:sz w:val="28"/>
                <w:szCs w:val="28"/>
              </w:rPr>
              <w:t>2021 – обустройство 15 площадок ТКО</w:t>
            </w:r>
          </w:p>
          <w:p w:rsidR="00267A3D" w:rsidRPr="003B0427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3B0427">
              <w:rPr>
                <w:sz w:val="28"/>
                <w:szCs w:val="28"/>
              </w:rPr>
              <w:t xml:space="preserve">2022– обустройство 8 площадок ТКО </w:t>
            </w:r>
          </w:p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3B0427">
              <w:rPr>
                <w:sz w:val="28"/>
                <w:szCs w:val="28"/>
              </w:rPr>
              <w:t>2023-– обустройство 8 площадок ТКО</w:t>
            </w:r>
          </w:p>
        </w:tc>
      </w:tr>
      <w:tr w:rsidR="00267A3D" w:rsidRPr="0004321F" w:rsidTr="00132776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Источники финансирования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D427DC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 xml:space="preserve">Всего: </w:t>
            </w:r>
            <w:r w:rsidR="00D427DC">
              <w:rPr>
                <w:b/>
                <w:bCs/>
                <w:sz w:val="28"/>
                <w:szCs w:val="28"/>
              </w:rPr>
              <w:t>795,704</w:t>
            </w:r>
            <w:r w:rsidRPr="0004321F">
              <w:rPr>
                <w:b/>
                <w:bCs/>
                <w:sz w:val="28"/>
                <w:szCs w:val="28"/>
              </w:rPr>
              <w:t> </w:t>
            </w:r>
            <w:r w:rsidRPr="0004321F">
              <w:rPr>
                <w:sz w:val="28"/>
                <w:szCs w:val="28"/>
              </w:rPr>
              <w:t>тыс.рублей, в т.ч. по годам реализации: </w:t>
            </w:r>
          </w:p>
        </w:tc>
      </w:tr>
      <w:tr w:rsidR="00267A3D" w:rsidRPr="0004321F" w:rsidTr="00132776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3D" w:rsidRPr="0004321F" w:rsidRDefault="00267A3D" w:rsidP="0013277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D427DC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2021 год: </w:t>
            </w:r>
            <w:r w:rsidR="00D427DC">
              <w:rPr>
                <w:b/>
                <w:bCs/>
                <w:sz w:val="28"/>
                <w:szCs w:val="28"/>
              </w:rPr>
              <w:t>795,704</w:t>
            </w:r>
            <w:r w:rsidRPr="0004321F">
              <w:rPr>
                <w:b/>
                <w:bCs/>
                <w:sz w:val="28"/>
                <w:szCs w:val="28"/>
              </w:rPr>
              <w:t> </w:t>
            </w:r>
            <w:r w:rsidRPr="0004321F">
              <w:rPr>
                <w:sz w:val="28"/>
                <w:szCs w:val="28"/>
              </w:rPr>
              <w:t>тыс.руб. </w:t>
            </w:r>
          </w:p>
        </w:tc>
      </w:tr>
      <w:tr w:rsidR="00267A3D" w:rsidRPr="0004321F" w:rsidTr="00132776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3D" w:rsidRPr="0004321F" w:rsidRDefault="00267A3D" w:rsidP="0013277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2022 год: 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4321F">
              <w:rPr>
                <w:b/>
                <w:bCs/>
                <w:sz w:val="28"/>
                <w:szCs w:val="28"/>
              </w:rPr>
              <w:t xml:space="preserve">,0 </w:t>
            </w:r>
            <w:r w:rsidRPr="0004321F">
              <w:rPr>
                <w:sz w:val="28"/>
                <w:szCs w:val="28"/>
              </w:rPr>
              <w:t>тыс.руб. </w:t>
            </w:r>
          </w:p>
        </w:tc>
      </w:tr>
      <w:tr w:rsidR="00267A3D" w:rsidRPr="0004321F" w:rsidTr="00132776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3D" w:rsidRPr="0004321F" w:rsidRDefault="00267A3D" w:rsidP="0013277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2023 год: 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4321F">
              <w:rPr>
                <w:b/>
                <w:bCs/>
                <w:sz w:val="28"/>
                <w:szCs w:val="28"/>
              </w:rPr>
              <w:t>,0 </w:t>
            </w:r>
            <w:r w:rsidRPr="0004321F">
              <w:rPr>
                <w:sz w:val="28"/>
                <w:szCs w:val="28"/>
              </w:rPr>
              <w:t>тыс.руб. </w:t>
            </w:r>
          </w:p>
        </w:tc>
      </w:tr>
      <w:tr w:rsidR="00267A3D" w:rsidRPr="0004321F" w:rsidTr="00132776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3D" w:rsidRPr="0004321F" w:rsidRDefault="00267A3D" w:rsidP="0013277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F22379" w:rsidRDefault="00267A3D" w:rsidP="00D427DC">
            <w:pPr>
              <w:textAlignment w:val="baseline"/>
              <w:rPr>
                <w:sz w:val="28"/>
                <w:szCs w:val="28"/>
              </w:rPr>
            </w:pPr>
            <w:r w:rsidRPr="00F22379">
              <w:rPr>
                <w:sz w:val="28"/>
                <w:szCs w:val="28"/>
              </w:rPr>
              <w:t>Всего: </w:t>
            </w:r>
            <w:r w:rsidR="00D427DC">
              <w:rPr>
                <w:b/>
                <w:bCs/>
                <w:sz w:val="28"/>
                <w:szCs w:val="28"/>
              </w:rPr>
              <w:t>795,704</w:t>
            </w:r>
            <w:r w:rsidRPr="00F22379">
              <w:rPr>
                <w:b/>
                <w:bCs/>
                <w:sz w:val="28"/>
                <w:szCs w:val="28"/>
              </w:rPr>
              <w:t> </w:t>
            </w:r>
            <w:r w:rsidRPr="00F22379">
              <w:rPr>
                <w:sz w:val="28"/>
                <w:szCs w:val="28"/>
              </w:rPr>
              <w:t> тыс. руб., в т.ч. по уровням бюджета: </w:t>
            </w:r>
          </w:p>
        </w:tc>
      </w:tr>
      <w:tr w:rsidR="00267A3D" w:rsidRPr="0004321F" w:rsidTr="00132776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3D" w:rsidRPr="0004321F" w:rsidRDefault="00267A3D" w:rsidP="0013277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F22379" w:rsidRDefault="00267A3D" w:rsidP="00A72BE6">
            <w:pPr>
              <w:textAlignment w:val="baseline"/>
              <w:rPr>
                <w:sz w:val="28"/>
                <w:szCs w:val="28"/>
              </w:rPr>
            </w:pPr>
            <w:r w:rsidRPr="00F22379">
              <w:rPr>
                <w:sz w:val="28"/>
                <w:szCs w:val="28"/>
              </w:rPr>
              <w:t>Бюджет Ермаковского сельского поселения </w:t>
            </w:r>
            <w:r w:rsidR="00A72BE6">
              <w:rPr>
                <w:sz w:val="28"/>
                <w:szCs w:val="28"/>
              </w:rPr>
              <w:t>419,168</w:t>
            </w:r>
            <w:r w:rsidRPr="00F22379">
              <w:rPr>
                <w:sz w:val="28"/>
                <w:szCs w:val="28"/>
              </w:rPr>
              <w:t xml:space="preserve"> тыс.руб. </w:t>
            </w:r>
          </w:p>
        </w:tc>
      </w:tr>
      <w:tr w:rsidR="00267A3D" w:rsidRPr="0004321F" w:rsidTr="00132776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3D" w:rsidRPr="0004321F" w:rsidRDefault="00267A3D" w:rsidP="0013277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F22379" w:rsidRDefault="00267A3D" w:rsidP="00A207F1">
            <w:pPr>
              <w:textAlignment w:val="baseline"/>
              <w:rPr>
                <w:sz w:val="28"/>
                <w:szCs w:val="28"/>
              </w:rPr>
            </w:pPr>
            <w:r w:rsidRPr="00F22379">
              <w:rPr>
                <w:sz w:val="28"/>
                <w:szCs w:val="28"/>
              </w:rPr>
              <w:t>Бюджет Ярославской области </w:t>
            </w:r>
            <w:r>
              <w:rPr>
                <w:sz w:val="28"/>
                <w:szCs w:val="28"/>
              </w:rPr>
              <w:t xml:space="preserve"> </w:t>
            </w:r>
            <w:r w:rsidR="00A207F1">
              <w:rPr>
                <w:sz w:val="28"/>
                <w:szCs w:val="28"/>
              </w:rPr>
              <w:t>109,195</w:t>
            </w:r>
            <w:r w:rsidRPr="00F22379">
              <w:rPr>
                <w:sz w:val="28"/>
                <w:szCs w:val="28"/>
              </w:rPr>
              <w:t xml:space="preserve">  тыс.руб. </w:t>
            </w:r>
          </w:p>
        </w:tc>
      </w:tr>
      <w:tr w:rsidR="00267A3D" w:rsidRPr="0004321F" w:rsidTr="00132776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3D" w:rsidRPr="0004321F" w:rsidRDefault="00267A3D" w:rsidP="0013277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F22379" w:rsidRDefault="00267A3D" w:rsidP="00443497">
            <w:pPr>
              <w:textAlignment w:val="baseline"/>
              <w:rPr>
                <w:sz w:val="28"/>
                <w:szCs w:val="28"/>
              </w:rPr>
            </w:pPr>
            <w:r w:rsidRPr="00F22379">
              <w:rPr>
                <w:sz w:val="28"/>
                <w:szCs w:val="28"/>
              </w:rPr>
              <w:t>Федеральный бюджет </w:t>
            </w:r>
            <w:r>
              <w:rPr>
                <w:sz w:val="28"/>
                <w:szCs w:val="28"/>
              </w:rPr>
              <w:t xml:space="preserve"> </w:t>
            </w:r>
            <w:r w:rsidR="00A72BE6">
              <w:rPr>
                <w:sz w:val="28"/>
                <w:szCs w:val="28"/>
              </w:rPr>
              <w:t>267,341</w:t>
            </w:r>
            <w:r w:rsidRPr="00F22379">
              <w:rPr>
                <w:sz w:val="28"/>
                <w:szCs w:val="28"/>
              </w:rPr>
              <w:t xml:space="preserve">  тыс.руб. </w:t>
            </w:r>
          </w:p>
        </w:tc>
      </w:tr>
      <w:tr w:rsidR="00267A3D" w:rsidRPr="0004321F" w:rsidTr="00132776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3D" w:rsidRPr="0004321F" w:rsidRDefault="00267A3D" w:rsidP="0013277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F22379" w:rsidRDefault="00267A3D" w:rsidP="00A72BE6">
            <w:pPr>
              <w:textAlignment w:val="baseline"/>
              <w:rPr>
                <w:sz w:val="28"/>
                <w:szCs w:val="28"/>
              </w:rPr>
            </w:pPr>
            <w:r w:rsidRPr="00F2237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небюджетные источники </w:t>
            </w:r>
            <w:r w:rsidR="00A72BE6">
              <w:rPr>
                <w:sz w:val="28"/>
                <w:szCs w:val="28"/>
              </w:rPr>
              <w:t>0,0</w:t>
            </w:r>
            <w:r w:rsidRPr="00F22379">
              <w:rPr>
                <w:sz w:val="28"/>
                <w:szCs w:val="28"/>
              </w:rPr>
              <w:t xml:space="preserve"> тыс.руб. </w:t>
            </w:r>
          </w:p>
        </w:tc>
      </w:tr>
      <w:tr w:rsidR="00267A3D" w:rsidRPr="0004321F" w:rsidTr="00132776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C644BF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Объемы, структура затрат и источники финансирования мероприятий подлежат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267A3D" w:rsidRPr="0004321F" w:rsidTr="00132776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132776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Ожидаемые 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D" w:rsidRPr="0004321F" w:rsidRDefault="00267A3D" w:rsidP="00C51BFA">
            <w:pPr>
              <w:textAlignment w:val="baseline"/>
              <w:rPr>
                <w:sz w:val="28"/>
                <w:szCs w:val="28"/>
              </w:rPr>
            </w:pPr>
            <w:r w:rsidRPr="0004321F">
              <w:rPr>
                <w:sz w:val="28"/>
                <w:szCs w:val="28"/>
              </w:rPr>
              <w:t>Реализация мероприятий Программы позволит выполнить комплекс работ по благоустройству контейнерных пло</w:t>
            </w:r>
            <w:r w:rsidR="00C51BFA">
              <w:rPr>
                <w:sz w:val="28"/>
                <w:szCs w:val="28"/>
              </w:rPr>
              <w:t>-</w:t>
            </w:r>
            <w:r w:rsidRPr="0004321F">
              <w:rPr>
                <w:sz w:val="28"/>
                <w:szCs w:val="28"/>
              </w:rPr>
              <w:t>щадок, расположенных в населенных пунктах на  терри</w:t>
            </w:r>
            <w:r w:rsidR="00C51BFA">
              <w:rPr>
                <w:sz w:val="28"/>
                <w:szCs w:val="28"/>
              </w:rPr>
              <w:t>-</w:t>
            </w:r>
            <w:r w:rsidRPr="0004321F">
              <w:rPr>
                <w:sz w:val="28"/>
                <w:szCs w:val="28"/>
              </w:rPr>
              <w:t xml:space="preserve">тории </w:t>
            </w:r>
            <w:r>
              <w:rPr>
                <w:sz w:val="28"/>
                <w:szCs w:val="28"/>
              </w:rPr>
              <w:t>Ермаковского</w:t>
            </w:r>
            <w:r w:rsidRPr="0004321F">
              <w:rPr>
                <w:sz w:val="28"/>
                <w:szCs w:val="28"/>
              </w:rPr>
              <w:t xml:space="preserve"> сельского поселения Ярославской области, улучшить их техническое и эксплуатационное состояние, согласно СанПиН «Гигиеническое требование к размещению и обезвреживанию отходов производства и потребления» № 2.1.7.1322-03,  упорядочить отношения в сфере обращения с отходами, уменьшить количество несанкционированных размещений бытовых отходов и количество жалоб от населения по вопросам санитарного содержания территории, улучшить экологическое состояние окружающей среды на территории  </w:t>
            </w:r>
            <w:r>
              <w:rPr>
                <w:sz w:val="28"/>
                <w:szCs w:val="28"/>
              </w:rPr>
              <w:t>Ермаковского</w:t>
            </w:r>
            <w:r w:rsidRPr="0004321F">
              <w:rPr>
                <w:sz w:val="28"/>
                <w:szCs w:val="28"/>
              </w:rPr>
              <w:t xml:space="preserve"> сельского поселения Ярославской области. </w:t>
            </w:r>
          </w:p>
          <w:p w:rsidR="00267A3D" w:rsidRPr="0004321F" w:rsidRDefault="00267A3D" w:rsidP="00132776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67A3D" w:rsidRPr="0004321F" w:rsidRDefault="00267A3D" w:rsidP="00267A3D">
      <w:pPr>
        <w:textAlignment w:val="baseline"/>
        <w:rPr>
          <w:rFonts w:ascii="Segoe UI" w:hAnsi="Segoe UI" w:cs="Segoe UI"/>
          <w:sz w:val="13"/>
          <w:szCs w:val="13"/>
        </w:rPr>
      </w:pPr>
      <w:r w:rsidRPr="0004321F">
        <w:rPr>
          <w:rFonts w:ascii="Arial" w:hAnsi="Arial" w:cs="Arial"/>
        </w:rPr>
        <w:t> </w:t>
      </w:r>
    </w:p>
    <w:p w:rsidR="00267A3D" w:rsidRPr="0004321F" w:rsidRDefault="00267A3D" w:rsidP="00267A3D">
      <w:pPr>
        <w:jc w:val="center"/>
        <w:textAlignment w:val="baseline"/>
        <w:rPr>
          <w:b/>
          <w:bCs/>
          <w:iCs/>
          <w:sz w:val="28"/>
          <w:szCs w:val="28"/>
        </w:rPr>
      </w:pPr>
    </w:p>
    <w:p w:rsidR="00267A3D" w:rsidRPr="0004321F" w:rsidRDefault="000B5A30" w:rsidP="00267A3D">
      <w:pPr>
        <w:jc w:val="center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267A3D" w:rsidRPr="0004321F">
        <w:rPr>
          <w:b/>
          <w:bCs/>
          <w:iCs/>
          <w:sz w:val="28"/>
          <w:szCs w:val="28"/>
        </w:rPr>
        <w:t>Введение</w:t>
      </w:r>
    </w:p>
    <w:p w:rsidR="00267A3D" w:rsidRPr="0004321F" w:rsidRDefault="00267A3D" w:rsidP="00267A3D">
      <w:pPr>
        <w:ind w:firstLine="505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 xml:space="preserve">Муниципальная программа </w:t>
      </w:r>
      <w:r w:rsidRPr="0004321F">
        <w:rPr>
          <w:rStyle w:val="normaltextrun"/>
          <w:sz w:val="28"/>
          <w:szCs w:val="28"/>
        </w:rPr>
        <w:t xml:space="preserve">«Комплексное развитие  территорий </w:t>
      </w:r>
      <w:r>
        <w:rPr>
          <w:rStyle w:val="spellingerror"/>
          <w:sz w:val="28"/>
          <w:szCs w:val="28"/>
        </w:rPr>
        <w:t>Ермаковского</w:t>
      </w:r>
      <w:r w:rsidRPr="0004321F">
        <w:rPr>
          <w:rStyle w:val="normaltextrun"/>
          <w:sz w:val="28"/>
          <w:szCs w:val="28"/>
        </w:rPr>
        <w:t xml:space="preserve"> сельского поселения Ярославкой области на 2021-2023 годы» </w:t>
      </w:r>
      <w:r w:rsidRPr="0004321F">
        <w:rPr>
          <w:sz w:val="28"/>
          <w:szCs w:val="28"/>
        </w:rPr>
        <w:lastRenderedPageBreak/>
        <w:t>(далее - Программа) разработана в соответствии с документами территориального планирования.  </w:t>
      </w:r>
    </w:p>
    <w:p w:rsidR="00267A3D" w:rsidRPr="0004321F" w:rsidRDefault="00267A3D" w:rsidP="00267A3D">
      <w:pPr>
        <w:ind w:firstLine="505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 xml:space="preserve">Проблема сбора  и вывоза ТКО в частном секторе является одной из самых актуальных санитарно-экологических проблем </w:t>
      </w:r>
      <w:r>
        <w:rPr>
          <w:sz w:val="28"/>
          <w:szCs w:val="28"/>
        </w:rPr>
        <w:t>Ермаковского</w:t>
      </w:r>
      <w:r w:rsidRPr="0004321F">
        <w:rPr>
          <w:sz w:val="28"/>
          <w:szCs w:val="28"/>
        </w:rPr>
        <w:t xml:space="preserve"> сельского поселения Ярославской области.</w:t>
      </w:r>
    </w:p>
    <w:p w:rsidR="00267A3D" w:rsidRPr="0004321F" w:rsidRDefault="00267A3D" w:rsidP="00267A3D">
      <w:pPr>
        <w:ind w:firstLine="505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 xml:space="preserve">Согласно ч. 1 ст. 7 Федерального закона от 10.01.2002 № 7-ФЗ «Об охране окружающей среды», ст. 8 Федерального закона от 24.06.1998 № 89-ФЗ «Об отходах производства и потребления, п. 18 ч. 1 и ч. 2 ст. 14 Федерального закона от 06.10.2003 № 131-ФЗ «Об общих принципах организации местного самоуправления в Российской Федерации», п.5 ч. 2 ст. 2 Закона Ярославской области от 30.06.2014 № 36-з «О вопросах местного значения сельских поселений на территории Ярославской области» к полномочиям органов местного самоуправления поселений относится участие в организации деятельности по накоплению (в том числе раздельному накоплению) и транспортированию твердых коммунальных отходов. </w:t>
      </w:r>
    </w:p>
    <w:p w:rsidR="00267A3D" w:rsidRPr="0004321F" w:rsidRDefault="00267A3D" w:rsidP="00267A3D">
      <w:pPr>
        <w:ind w:firstLine="505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>В соответствии с требованиями ч. 2 ст. 21 Федерального закона от 30.03.1999 № 52-ФЗ «О санитарно-эпидемиологическом благополучии населения» содержание территории поселений должно отвечать санитарным правилам.</w:t>
      </w:r>
    </w:p>
    <w:p w:rsidR="00267A3D" w:rsidRPr="0004321F" w:rsidRDefault="00267A3D" w:rsidP="00267A3D">
      <w:pPr>
        <w:ind w:firstLine="5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4321F">
        <w:rPr>
          <w:sz w:val="28"/>
          <w:szCs w:val="28"/>
        </w:rPr>
        <w:t>Согласно ч. 1 ст. 22 Федерального закона № 52 –ФЗ «О санитарно-эпидемиологическом благополучии населения»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правилами.</w:t>
      </w:r>
    </w:p>
    <w:p w:rsidR="00267A3D" w:rsidRPr="0004321F" w:rsidRDefault="00267A3D" w:rsidP="00267A3D">
      <w:pPr>
        <w:ind w:firstLine="38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4321F">
        <w:rPr>
          <w:sz w:val="28"/>
          <w:szCs w:val="28"/>
        </w:rPr>
        <w:t xml:space="preserve"> Основу Программы составляет система программных мероприятий направленных на предупреждение и устранение негативного воздействия на окружающую среду в населенных пунктах, зонах отдыха, местах обитания диких зверей и птиц, в том числе их размножения, на естественные экологические системы и природные ландшафты. Одним из принципов государственной политики в области обращения с отходами является охрана здоровья человека, поддержание или восстановление благоприятного  состояния окружающей среды и сохранение биологического разнообразия. Данная Программа ориентирована на устойчивое развитие </w:t>
      </w:r>
      <w:r>
        <w:rPr>
          <w:rStyle w:val="spellingerror"/>
          <w:sz w:val="28"/>
          <w:szCs w:val="28"/>
        </w:rPr>
        <w:t>Ермаковского</w:t>
      </w:r>
      <w:r w:rsidRPr="0004321F">
        <w:rPr>
          <w:rStyle w:val="normaltextrun"/>
          <w:sz w:val="28"/>
          <w:szCs w:val="28"/>
        </w:rPr>
        <w:t xml:space="preserve"> сельского поселения Ярославкой области</w:t>
      </w:r>
      <w:r w:rsidRPr="0004321F">
        <w:rPr>
          <w:sz w:val="28"/>
          <w:szCs w:val="28"/>
        </w:rPr>
        <w:t xml:space="preserve"> и в полной мере соответствует государственной политике в соответствии с</w:t>
      </w:r>
      <w:r w:rsidRPr="0004321F">
        <w:rPr>
          <w:iCs/>
          <w:sz w:val="28"/>
          <w:szCs w:val="28"/>
        </w:rPr>
        <w:t xml:space="preserve"> Государственной программой </w:t>
      </w:r>
      <w:r w:rsidRPr="0004321F">
        <w:rPr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267A3D" w:rsidRPr="0004321F" w:rsidRDefault="00267A3D" w:rsidP="00267A3D">
      <w:pPr>
        <w:shd w:val="clear" w:color="auto" w:fill="FFFFFF"/>
        <w:ind w:firstLine="5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4321F">
        <w:rPr>
          <w:sz w:val="28"/>
          <w:szCs w:val="28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267A3D" w:rsidRPr="0004321F" w:rsidRDefault="00267A3D" w:rsidP="00267A3D">
      <w:pPr>
        <w:shd w:val="clear" w:color="auto" w:fill="FFFFFF"/>
        <w:ind w:firstLine="505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lastRenderedPageBreak/>
        <w:t xml:space="preserve">В соответствии с действующим законодательством  места накопления ТКО – контейнерные площадки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 В настоящее время часть контейнерных площадок, размещенных на территории </w:t>
      </w:r>
      <w:r>
        <w:rPr>
          <w:sz w:val="28"/>
          <w:szCs w:val="28"/>
        </w:rPr>
        <w:t>Ермаковского</w:t>
      </w:r>
      <w:r w:rsidRPr="0004321F">
        <w:rPr>
          <w:sz w:val="28"/>
          <w:szCs w:val="28"/>
        </w:rPr>
        <w:t xml:space="preserve"> сельского поселения Ярославской области, не соответствует указанным требованиям, в связи, с чем имеется необходимость осуществления регулярных работ по  благоустройству мест накопления ТКО.</w:t>
      </w:r>
    </w:p>
    <w:p w:rsidR="00267A3D" w:rsidRPr="0004321F" w:rsidRDefault="00267A3D" w:rsidP="00267A3D">
      <w:pPr>
        <w:shd w:val="clear" w:color="auto" w:fill="FFFFFF"/>
        <w:ind w:firstLine="505"/>
        <w:jc w:val="both"/>
        <w:textAlignment w:val="baseline"/>
        <w:rPr>
          <w:sz w:val="28"/>
          <w:szCs w:val="28"/>
        </w:rPr>
      </w:pPr>
    </w:p>
    <w:p w:rsidR="00267A3D" w:rsidRPr="0004321F" w:rsidRDefault="000B5A30" w:rsidP="00267A3D">
      <w:pPr>
        <w:shd w:val="clear" w:color="auto" w:fill="FFFFFF"/>
        <w:ind w:firstLine="50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67A3D" w:rsidRPr="0004321F">
        <w:rPr>
          <w:b/>
          <w:sz w:val="28"/>
          <w:szCs w:val="28"/>
        </w:rPr>
        <w:t>Основные цели и задачи Программы</w:t>
      </w:r>
    </w:p>
    <w:p w:rsidR="00267A3D" w:rsidRPr="0004321F" w:rsidRDefault="00267A3D" w:rsidP="00267A3D">
      <w:pPr>
        <w:ind w:firstLine="567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>Основными целями реализации Программы являются:</w:t>
      </w:r>
    </w:p>
    <w:p w:rsidR="00267A3D" w:rsidRPr="0004321F" w:rsidRDefault="00267A3D" w:rsidP="00267A3D">
      <w:pPr>
        <w:ind w:firstLine="567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 xml:space="preserve">- создание для жителей сельских населенных пунктов, расположенных на территории </w:t>
      </w:r>
      <w:r>
        <w:rPr>
          <w:sz w:val="28"/>
          <w:szCs w:val="28"/>
        </w:rPr>
        <w:t>Ермаковского</w:t>
      </w:r>
      <w:r w:rsidRPr="0004321F">
        <w:rPr>
          <w:sz w:val="28"/>
          <w:szCs w:val="28"/>
        </w:rPr>
        <w:t xml:space="preserve"> сельского поселения Ярославской области благоприятных санитарно-экологических условий;</w:t>
      </w:r>
    </w:p>
    <w:p w:rsidR="00267A3D" w:rsidRPr="0004321F" w:rsidRDefault="00267A3D" w:rsidP="00267A3D">
      <w:pPr>
        <w:ind w:firstLine="567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 xml:space="preserve">- удовлетворение потребности населения, проживающего в </w:t>
      </w:r>
      <w:r>
        <w:rPr>
          <w:rStyle w:val="spellingerror"/>
          <w:sz w:val="28"/>
          <w:szCs w:val="28"/>
        </w:rPr>
        <w:t>Ермаковском</w:t>
      </w:r>
      <w:r w:rsidRPr="0004321F">
        <w:rPr>
          <w:rStyle w:val="normaltextrun"/>
          <w:sz w:val="28"/>
          <w:szCs w:val="28"/>
        </w:rPr>
        <w:t xml:space="preserve"> сельском поселении Ярославской области</w:t>
      </w:r>
      <w:r w:rsidRPr="0004321F">
        <w:rPr>
          <w:sz w:val="28"/>
          <w:szCs w:val="28"/>
        </w:rPr>
        <w:t>, в комфортных условиях жизни.</w:t>
      </w:r>
    </w:p>
    <w:p w:rsidR="00267A3D" w:rsidRPr="0004321F" w:rsidRDefault="00267A3D" w:rsidP="00267A3D">
      <w:pPr>
        <w:ind w:firstLine="567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>Для достижения поставленных целей необходимо решить ряд взаимосвязанных задач:</w:t>
      </w:r>
    </w:p>
    <w:p w:rsidR="00267A3D" w:rsidRPr="0004321F" w:rsidRDefault="00267A3D" w:rsidP="00267A3D">
      <w:pPr>
        <w:ind w:firstLine="567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 xml:space="preserve">- обустройство площадок накопления твердых коммунальных отходов на территории </w:t>
      </w:r>
      <w:r>
        <w:rPr>
          <w:sz w:val="28"/>
          <w:szCs w:val="28"/>
        </w:rPr>
        <w:t>Ермаковского</w:t>
      </w:r>
      <w:r w:rsidRPr="0004321F">
        <w:rPr>
          <w:sz w:val="28"/>
          <w:szCs w:val="28"/>
        </w:rPr>
        <w:t xml:space="preserve"> сельского поселения Ярославской области - доведение  их технического и эксплуатационного состояния до нормативных требований;</w:t>
      </w:r>
    </w:p>
    <w:p w:rsidR="00267A3D" w:rsidRPr="0004321F" w:rsidRDefault="00267A3D" w:rsidP="00267A3D">
      <w:pPr>
        <w:ind w:firstLine="567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>- озеленение и благоустройство на территориях общественного назначения;</w:t>
      </w:r>
    </w:p>
    <w:p w:rsidR="00267A3D" w:rsidRPr="0004321F" w:rsidRDefault="00267A3D" w:rsidP="00267A3D">
      <w:pPr>
        <w:ind w:firstLine="567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>- повышение качества предоставляемых коммунальных услуг потребителям; </w:t>
      </w:r>
    </w:p>
    <w:p w:rsidR="00267A3D" w:rsidRPr="0004321F" w:rsidRDefault="00267A3D" w:rsidP="00267A3D">
      <w:pPr>
        <w:ind w:firstLine="567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>- улучшение состояния окружающей среды, экологическая безопасность развития, создание благоприятных и комфортных  условий для проживания жителей поселения; </w:t>
      </w:r>
    </w:p>
    <w:p w:rsidR="00267A3D" w:rsidRPr="0004321F" w:rsidRDefault="00267A3D" w:rsidP="00267A3D">
      <w:pPr>
        <w:ind w:firstLine="567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>- улучшение санитарно-эпидемиологического состояния в поселении.</w:t>
      </w:r>
    </w:p>
    <w:p w:rsidR="00267A3D" w:rsidRPr="0004321F" w:rsidRDefault="00267A3D" w:rsidP="00267A3D">
      <w:pPr>
        <w:jc w:val="both"/>
        <w:textAlignment w:val="baseline"/>
        <w:rPr>
          <w:sz w:val="28"/>
          <w:szCs w:val="28"/>
        </w:rPr>
      </w:pPr>
    </w:p>
    <w:p w:rsidR="00267A3D" w:rsidRPr="0004321F" w:rsidRDefault="00D8117F" w:rsidP="00267A3D">
      <w:pPr>
        <w:shd w:val="clear" w:color="auto" w:fill="FFFFFF"/>
        <w:ind w:firstLine="50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67A3D" w:rsidRPr="0004321F">
        <w:rPr>
          <w:b/>
          <w:sz w:val="28"/>
          <w:szCs w:val="28"/>
        </w:rPr>
        <w:t>Сроки реализации Программы</w:t>
      </w:r>
    </w:p>
    <w:p w:rsidR="00267A3D" w:rsidRPr="0004321F" w:rsidRDefault="00267A3D" w:rsidP="00267A3D">
      <w:pPr>
        <w:shd w:val="clear" w:color="auto" w:fill="FFFFFF"/>
        <w:ind w:firstLine="505"/>
        <w:jc w:val="both"/>
        <w:textAlignment w:val="baseline"/>
        <w:rPr>
          <w:sz w:val="28"/>
          <w:szCs w:val="28"/>
        </w:rPr>
      </w:pPr>
      <w:r w:rsidRPr="0004321F">
        <w:rPr>
          <w:sz w:val="28"/>
          <w:szCs w:val="28"/>
        </w:rPr>
        <w:t>Программа разработана на 3 года. Срок ее реализации 2021-2023 годы. Допускается корректировка мероприятий Программы по срокам и объемам финансирования.</w:t>
      </w:r>
    </w:p>
    <w:p w:rsidR="00267A3D" w:rsidRPr="0004321F" w:rsidRDefault="00267A3D" w:rsidP="00267A3D">
      <w:pPr>
        <w:shd w:val="clear" w:color="auto" w:fill="FFFFFF"/>
        <w:ind w:firstLine="505"/>
        <w:jc w:val="both"/>
        <w:textAlignment w:val="baseline"/>
        <w:rPr>
          <w:sz w:val="28"/>
          <w:szCs w:val="28"/>
        </w:rPr>
      </w:pPr>
    </w:p>
    <w:p w:rsidR="00267A3D" w:rsidRPr="0004321F" w:rsidRDefault="00D8117F" w:rsidP="00267A3D">
      <w:pPr>
        <w:shd w:val="clear" w:color="auto" w:fill="FFFFFF"/>
        <w:ind w:firstLine="505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267A3D" w:rsidRPr="0004321F">
        <w:rPr>
          <w:b/>
          <w:bCs/>
          <w:sz w:val="28"/>
          <w:szCs w:val="28"/>
        </w:rPr>
        <w:t>Механизм реализации  Программы</w:t>
      </w:r>
    </w:p>
    <w:p w:rsidR="00267A3D" w:rsidRPr="0004321F" w:rsidRDefault="00267A3D" w:rsidP="00267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1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счет средств федерального, областного  и местного бюджетов и внебюджетных источников. </w:t>
      </w:r>
    </w:p>
    <w:p w:rsidR="00267A3D" w:rsidRPr="0004321F" w:rsidRDefault="00267A3D" w:rsidP="00267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1F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Pr="0004321F">
        <w:rPr>
          <w:rFonts w:ascii="Times New Roman" w:hAnsi="Times New Roman" w:cs="Times New Roman"/>
          <w:sz w:val="28"/>
          <w:szCs w:val="28"/>
        </w:rPr>
        <w:t xml:space="preserve"> сельского поселения Ярославской области   по финансированию мероприятий, направленных на решение определенных государственной программой Ярославской области «Комплексное развитие сельских </w:t>
      </w:r>
      <w:r>
        <w:rPr>
          <w:rFonts w:ascii="Times New Roman" w:hAnsi="Times New Roman" w:cs="Times New Roman"/>
          <w:sz w:val="28"/>
          <w:szCs w:val="28"/>
        </w:rPr>
        <w:t>территорий Ярославской области</w:t>
      </w:r>
      <w:r w:rsidRPr="0004321F">
        <w:rPr>
          <w:rFonts w:ascii="Times New Roman" w:hAnsi="Times New Roman" w:cs="Times New Roman"/>
          <w:sz w:val="28"/>
          <w:szCs w:val="28"/>
        </w:rPr>
        <w:t xml:space="preserve">» проблем, возникают по основаниям, установленным Бюджетным </w:t>
      </w:r>
      <w:hyperlink r:id="rId10" w:history="1">
        <w:r w:rsidRPr="000432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321F">
        <w:rPr>
          <w:rFonts w:ascii="Times New Roman" w:hAnsi="Times New Roman" w:cs="Times New Roman"/>
          <w:sz w:val="28"/>
          <w:szCs w:val="28"/>
        </w:rPr>
        <w:t xml:space="preserve"> </w:t>
      </w:r>
      <w:r w:rsidRPr="0004321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67A3D" w:rsidRPr="0004321F" w:rsidRDefault="00267A3D" w:rsidP="00267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1F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Программы  осуществляются путем скоординированного выполнения комплекса программных мероприятий. Перечень мероприятий Программы, финансирование которых планируется осуществлять в 2021 </w:t>
      </w:r>
      <w:r w:rsidRPr="0004321F">
        <w:rPr>
          <w:rFonts w:ascii="Times New Roman" w:hAnsi="Times New Roman" w:cs="Times New Roman"/>
          <w:sz w:val="28"/>
          <w:szCs w:val="28"/>
        </w:rPr>
        <w:sym w:font="Symbol" w:char="F02D"/>
      </w:r>
      <w:r w:rsidRPr="0004321F">
        <w:rPr>
          <w:rFonts w:ascii="Times New Roman" w:hAnsi="Times New Roman" w:cs="Times New Roman"/>
          <w:sz w:val="28"/>
          <w:szCs w:val="28"/>
        </w:rPr>
        <w:t xml:space="preserve"> 2023 годах, приведен в приложении 1 к Программе. Перечень объектов, подлежащих благоустройству приведен в приложении 2 к Программе.</w:t>
      </w:r>
    </w:p>
    <w:p w:rsidR="00267A3D" w:rsidRPr="0004321F" w:rsidRDefault="00267A3D" w:rsidP="00267A3D">
      <w:pPr>
        <w:jc w:val="center"/>
        <w:textAlignment w:val="baseline"/>
        <w:rPr>
          <w:sz w:val="28"/>
          <w:szCs w:val="28"/>
        </w:rPr>
      </w:pPr>
    </w:p>
    <w:p w:rsidR="00267A3D" w:rsidRPr="0004321F" w:rsidRDefault="00D8117F" w:rsidP="00267A3D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267A3D" w:rsidRPr="0004321F">
        <w:rPr>
          <w:sz w:val="28"/>
          <w:szCs w:val="28"/>
        </w:rPr>
        <w:t> </w:t>
      </w:r>
      <w:r w:rsidR="00267A3D" w:rsidRPr="0004321F">
        <w:rPr>
          <w:b/>
          <w:bCs/>
          <w:sz w:val="28"/>
          <w:szCs w:val="28"/>
        </w:rPr>
        <w:t>Ресурсное обеспечение Программы</w:t>
      </w:r>
    </w:p>
    <w:p w:rsidR="00267A3D" w:rsidRPr="0004321F" w:rsidRDefault="00267A3D" w:rsidP="00267A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21F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267A3D" w:rsidRPr="0004321F" w:rsidRDefault="00267A3D" w:rsidP="00267A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21F">
        <w:rPr>
          <w:rFonts w:ascii="Times New Roman" w:hAnsi="Times New Roman" w:cs="Times New Roman"/>
          <w:sz w:val="28"/>
          <w:szCs w:val="28"/>
        </w:rPr>
        <w:t>- средства федерального и областного  бюджета, предоставляемые в форме субсидий в местный бюджет на софинансирование мероприятий Программы;</w:t>
      </w:r>
    </w:p>
    <w:p w:rsidR="00267A3D" w:rsidRPr="0004321F" w:rsidRDefault="00267A3D" w:rsidP="00D8117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4321F">
        <w:rPr>
          <w:rFonts w:ascii="Times New Roman" w:hAnsi="Times New Roman" w:cs="Times New Roman"/>
          <w:sz w:val="28"/>
          <w:szCs w:val="28"/>
        </w:rPr>
        <w:t>- средства  местного бюджета;</w:t>
      </w:r>
    </w:p>
    <w:p w:rsidR="00267A3D" w:rsidRPr="0004321F" w:rsidRDefault="00267A3D" w:rsidP="00D8117F">
      <w:pPr>
        <w:pStyle w:val="a6"/>
        <w:spacing w:after="0"/>
        <w:ind w:firstLine="567"/>
        <w:rPr>
          <w:b/>
          <w:sz w:val="28"/>
          <w:szCs w:val="28"/>
        </w:rPr>
      </w:pPr>
      <w:r w:rsidRPr="0004321F">
        <w:rPr>
          <w:sz w:val="28"/>
          <w:szCs w:val="28"/>
        </w:rPr>
        <w:t>- средства граждан, юридических лиц (индивидуальных предпринима</w:t>
      </w:r>
      <w:r w:rsidR="00D8117F">
        <w:rPr>
          <w:sz w:val="28"/>
          <w:szCs w:val="28"/>
        </w:rPr>
        <w:t>-</w:t>
      </w:r>
      <w:r w:rsidRPr="0004321F">
        <w:rPr>
          <w:sz w:val="28"/>
          <w:szCs w:val="28"/>
        </w:rPr>
        <w:t>телей), привлекаемые как источник внебюджетных средств на реализацию мероприятий Программы.</w:t>
      </w:r>
    </w:p>
    <w:p w:rsidR="00267A3D" w:rsidRPr="00F22379" w:rsidRDefault="00267A3D" w:rsidP="00267A3D">
      <w:pPr>
        <w:jc w:val="both"/>
        <w:rPr>
          <w:sz w:val="28"/>
          <w:szCs w:val="28"/>
        </w:rPr>
      </w:pPr>
      <w:r w:rsidRPr="00F22379">
        <w:rPr>
          <w:sz w:val="28"/>
          <w:szCs w:val="28"/>
        </w:rPr>
        <w:t xml:space="preserve">Общий размер финансирования Программы составит </w:t>
      </w:r>
      <w:r w:rsidR="009D3CB9">
        <w:rPr>
          <w:bCs/>
          <w:sz w:val="28"/>
          <w:szCs w:val="28"/>
        </w:rPr>
        <w:t>795,704</w:t>
      </w:r>
      <w:r w:rsidRPr="00F22379">
        <w:rPr>
          <w:b/>
          <w:bCs/>
          <w:sz w:val="28"/>
          <w:szCs w:val="28"/>
        </w:rPr>
        <w:t> </w:t>
      </w:r>
      <w:r w:rsidRPr="00F22379">
        <w:rPr>
          <w:sz w:val="28"/>
          <w:szCs w:val="28"/>
        </w:rPr>
        <w:t>тыс.рублей, в том числе:</w:t>
      </w:r>
    </w:p>
    <w:p w:rsidR="00267A3D" w:rsidRPr="00F22379" w:rsidRDefault="00267A3D" w:rsidP="00267A3D">
      <w:pPr>
        <w:jc w:val="both"/>
        <w:rPr>
          <w:sz w:val="28"/>
          <w:szCs w:val="28"/>
        </w:rPr>
      </w:pPr>
      <w:r w:rsidRPr="00F22379">
        <w:rPr>
          <w:sz w:val="28"/>
          <w:szCs w:val="28"/>
        </w:rPr>
        <w:t xml:space="preserve">Федеральный бюджет – </w:t>
      </w:r>
      <w:r w:rsidR="009D3CB9">
        <w:rPr>
          <w:sz w:val="28"/>
          <w:szCs w:val="28"/>
        </w:rPr>
        <w:t>267,341</w:t>
      </w:r>
      <w:r w:rsidR="009D3CB9" w:rsidRPr="00F22379">
        <w:rPr>
          <w:sz w:val="28"/>
          <w:szCs w:val="28"/>
        </w:rPr>
        <w:t xml:space="preserve">  </w:t>
      </w:r>
      <w:r w:rsidRPr="00F22379">
        <w:rPr>
          <w:sz w:val="28"/>
          <w:szCs w:val="28"/>
        </w:rPr>
        <w:t>тыс. руб.</w:t>
      </w:r>
    </w:p>
    <w:p w:rsidR="00267A3D" w:rsidRPr="00F22379" w:rsidRDefault="00267A3D" w:rsidP="00267A3D">
      <w:pPr>
        <w:jc w:val="both"/>
        <w:rPr>
          <w:sz w:val="28"/>
          <w:szCs w:val="28"/>
        </w:rPr>
      </w:pPr>
      <w:r w:rsidRPr="00F22379">
        <w:rPr>
          <w:sz w:val="28"/>
          <w:szCs w:val="28"/>
        </w:rPr>
        <w:t>Областной бюджет  –</w:t>
      </w:r>
      <w:r w:rsidR="009D3CB9">
        <w:rPr>
          <w:sz w:val="28"/>
          <w:szCs w:val="28"/>
        </w:rPr>
        <w:t>109,195</w:t>
      </w:r>
      <w:r w:rsidR="009D3CB9" w:rsidRPr="00F22379">
        <w:rPr>
          <w:sz w:val="28"/>
          <w:szCs w:val="28"/>
        </w:rPr>
        <w:t xml:space="preserve">  </w:t>
      </w:r>
      <w:r w:rsidRPr="00F22379">
        <w:rPr>
          <w:sz w:val="28"/>
          <w:szCs w:val="28"/>
        </w:rPr>
        <w:t>тыс. руб.</w:t>
      </w:r>
    </w:p>
    <w:p w:rsidR="00267A3D" w:rsidRPr="00F22379" w:rsidRDefault="00267A3D" w:rsidP="00267A3D">
      <w:pPr>
        <w:jc w:val="both"/>
        <w:rPr>
          <w:sz w:val="28"/>
          <w:szCs w:val="28"/>
        </w:rPr>
      </w:pPr>
      <w:r w:rsidRPr="00F22379">
        <w:rPr>
          <w:sz w:val="28"/>
          <w:szCs w:val="28"/>
        </w:rPr>
        <w:t xml:space="preserve">Местный бюджет – </w:t>
      </w:r>
      <w:r w:rsidR="009D3CB9">
        <w:rPr>
          <w:sz w:val="28"/>
          <w:szCs w:val="28"/>
        </w:rPr>
        <w:t>419,168</w:t>
      </w:r>
      <w:r w:rsidR="009D3CB9" w:rsidRPr="00F22379">
        <w:rPr>
          <w:sz w:val="28"/>
          <w:szCs w:val="28"/>
        </w:rPr>
        <w:t xml:space="preserve"> </w:t>
      </w:r>
      <w:r w:rsidRPr="00F22379">
        <w:rPr>
          <w:sz w:val="28"/>
          <w:szCs w:val="28"/>
        </w:rPr>
        <w:t>тыс. руб.;</w:t>
      </w:r>
    </w:p>
    <w:p w:rsidR="00267A3D" w:rsidRPr="0004321F" w:rsidRDefault="00955D04" w:rsidP="00267A3D">
      <w:pPr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</w:t>
      </w:r>
      <w:r w:rsidR="00267A3D" w:rsidRPr="00F22379">
        <w:rPr>
          <w:sz w:val="28"/>
          <w:szCs w:val="28"/>
        </w:rPr>
        <w:t>,00 тыс. руб.</w:t>
      </w:r>
    </w:p>
    <w:p w:rsidR="00267A3D" w:rsidRDefault="00267A3D" w:rsidP="00267A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21F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местного, областного и федерального бюджета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0B5A30" w:rsidRPr="0004321F" w:rsidRDefault="000B5A30" w:rsidP="00267A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A30" w:rsidRPr="0004321F" w:rsidRDefault="00267A3D" w:rsidP="000B5A30">
      <w:pPr>
        <w:shd w:val="clear" w:color="auto" w:fill="FFFFFF"/>
        <w:ind w:firstLine="505"/>
        <w:jc w:val="center"/>
        <w:textAlignment w:val="baseline"/>
        <w:rPr>
          <w:sz w:val="28"/>
          <w:szCs w:val="28"/>
        </w:rPr>
      </w:pPr>
      <w:r w:rsidRPr="0004321F">
        <w:t> </w:t>
      </w:r>
      <w:r w:rsidR="00D8117F">
        <w:rPr>
          <w:b/>
          <w:sz w:val="28"/>
          <w:szCs w:val="28"/>
        </w:rPr>
        <w:t>6</w:t>
      </w:r>
      <w:r w:rsidR="000B5A30">
        <w:rPr>
          <w:b/>
          <w:sz w:val="28"/>
          <w:szCs w:val="28"/>
        </w:rPr>
        <w:t>.</w:t>
      </w:r>
      <w:r w:rsidR="000B5A30" w:rsidRPr="0004321F">
        <w:rPr>
          <w:b/>
          <w:sz w:val="28"/>
          <w:szCs w:val="28"/>
        </w:rPr>
        <w:t>Результаты, ожидаемые от реализации Программы</w:t>
      </w:r>
    </w:p>
    <w:p w:rsidR="000B5A30" w:rsidRPr="0004321F" w:rsidRDefault="000B5A30" w:rsidP="000B5A30">
      <w:pPr>
        <w:jc w:val="both"/>
        <w:rPr>
          <w:sz w:val="28"/>
          <w:szCs w:val="28"/>
        </w:rPr>
      </w:pPr>
      <w:r w:rsidRPr="0004321F">
        <w:rPr>
          <w:sz w:val="28"/>
          <w:szCs w:val="28"/>
        </w:rPr>
        <w:tab/>
        <w:t xml:space="preserve">Реализация Программы на территории </w:t>
      </w:r>
      <w:r>
        <w:rPr>
          <w:sz w:val="28"/>
          <w:szCs w:val="28"/>
        </w:rPr>
        <w:t>Ермаковского</w:t>
      </w:r>
      <w:r w:rsidRPr="0004321F">
        <w:rPr>
          <w:sz w:val="28"/>
          <w:szCs w:val="28"/>
        </w:rPr>
        <w:t xml:space="preserve"> сельского поселения Ярославской области позволит: </w:t>
      </w:r>
    </w:p>
    <w:p w:rsidR="000B5A30" w:rsidRPr="00B54728" w:rsidRDefault="000B5A30" w:rsidP="000B5A30">
      <w:pPr>
        <w:ind w:firstLine="709"/>
        <w:jc w:val="both"/>
        <w:rPr>
          <w:sz w:val="28"/>
          <w:szCs w:val="28"/>
        </w:rPr>
      </w:pPr>
      <w:r w:rsidRPr="0004321F">
        <w:rPr>
          <w:sz w:val="28"/>
          <w:szCs w:val="28"/>
        </w:rPr>
        <w:t xml:space="preserve"> </w:t>
      </w:r>
      <w:r w:rsidRPr="00B54728">
        <w:rPr>
          <w:sz w:val="28"/>
          <w:szCs w:val="28"/>
        </w:rPr>
        <w:t>-  отремонтировать  26 действующих мест накопления ТКО - довести  их техническое и эксплуатационное состояние до нормативных требований;</w:t>
      </w:r>
    </w:p>
    <w:p w:rsidR="000B5A30" w:rsidRPr="0004321F" w:rsidRDefault="000B5A30" w:rsidP="000B5A30">
      <w:pPr>
        <w:jc w:val="both"/>
        <w:rPr>
          <w:bCs/>
          <w:sz w:val="28"/>
          <w:szCs w:val="28"/>
        </w:rPr>
      </w:pPr>
      <w:r w:rsidRPr="00B54728">
        <w:rPr>
          <w:sz w:val="28"/>
          <w:szCs w:val="28"/>
        </w:rPr>
        <w:tab/>
        <w:t xml:space="preserve">- дополнительно </w:t>
      </w:r>
      <w:r w:rsidRPr="00B54728">
        <w:rPr>
          <w:bCs/>
          <w:sz w:val="28"/>
          <w:szCs w:val="28"/>
        </w:rPr>
        <w:t>создать 5 новых мест накопления ТКО в населенных пунктах, не охваченных услугой по накоплению и транспортированию ТКО.</w:t>
      </w:r>
      <w:r w:rsidRPr="0004321F">
        <w:rPr>
          <w:bCs/>
          <w:sz w:val="28"/>
          <w:szCs w:val="28"/>
        </w:rPr>
        <w:t xml:space="preserve"> </w:t>
      </w:r>
    </w:p>
    <w:p w:rsidR="000B5A30" w:rsidRPr="0004321F" w:rsidRDefault="000B5A30" w:rsidP="000B5A30">
      <w:pPr>
        <w:jc w:val="both"/>
        <w:rPr>
          <w:bCs/>
          <w:sz w:val="28"/>
          <w:szCs w:val="28"/>
        </w:rPr>
      </w:pPr>
    </w:p>
    <w:p w:rsidR="000B5A30" w:rsidRPr="00D8117F" w:rsidRDefault="000B5A30" w:rsidP="000B5A30">
      <w:pPr>
        <w:jc w:val="both"/>
        <w:rPr>
          <w:bCs/>
          <w:sz w:val="28"/>
          <w:szCs w:val="28"/>
        </w:rPr>
      </w:pPr>
      <w:r w:rsidRPr="0004321F">
        <w:rPr>
          <w:bCs/>
          <w:sz w:val="28"/>
          <w:szCs w:val="28"/>
        </w:rPr>
        <w:tab/>
        <w:t xml:space="preserve">Результаты проведенных мероприятий обеспечат: </w:t>
      </w:r>
    </w:p>
    <w:p w:rsidR="000B5A30" w:rsidRPr="0004321F" w:rsidRDefault="000B5A30" w:rsidP="000B5A30">
      <w:pPr>
        <w:jc w:val="both"/>
        <w:rPr>
          <w:bCs/>
          <w:sz w:val="28"/>
          <w:szCs w:val="28"/>
        </w:rPr>
      </w:pPr>
      <w:r w:rsidRPr="0004321F">
        <w:rPr>
          <w:bCs/>
          <w:sz w:val="28"/>
          <w:szCs w:val="28"/>
        </w:rPr>
        <w:tab/>
        <w:t xml:space="preserve">- улучшение санитарного состояния территории населенных пунктов </w:t>
      </w:r>
      <w:r>
        <w:rPr>
          <w:bCs/>
          <w:sz w:val="28"/>
          <w:szCs w:val="28"/>
        </w:rPr>
        <w:t>Ермаковского</w:t>
      </w:r>
      <w:r w:rsidRPr="0004321F">
        <w:rPr>
          <w:bCs/>
          <w:sz w:val="28"/>
          <w:szCs w:val="28"/>
        </w:rPr>
        <w:t xml:space="preserve"> сельского поселения Ярославской области;</w:t>
      </w:r>
    </w:p>
    <w:p w:rsidR="000B5A30" w:rsidRPr="0004321F" w:rsidRDefault="000B5A30" w:rsidP="000B5A30">
      <w:pPr>
        <w:jc w:val="both"/>
        <w:rPr>
          <w:bCs/>
          <w:sz w:val="28"/>
          <w:szCs w:val="28"/>
        </w:rPr>
      </w:pPr>
      <w:r w:rsidRPr="0004321F">
        <w:rPr>
          <w:bCs/>
          <w:sz w:val="28"/>
          <w:szCs w:val="28"/>
        </w:rPr>
        <w:tab/>
        <w:t>- сокращение мест несанкционированного размещения ТКО;</w:t>
      </w:r>
    </w:p>
    <w:p w:rsidR="000B5A30" w:rsidRPr="0004321F" w:rsidRDefault="000B5A30" w:rsidP="000B5A30">
      <w:pPr>
        <w:jc w:val="both"/>
        <w:rPr>
          <w:bCs/>
          <w:sz w:val="28"/>
          <w:szCs w:val="28"/>
        </w:rPr>
      </w:pPr>
      <w:r w:rsidRPr="0004321F">
        <w:rPr>
          <w:bCs/>
          <w:sz w:val="28"/>
          <w:szCs w:val="28"/>
        </w:rPr>
        <w:t xml:space="preserve"> </w:t>
      </w:r>
      <w:r w:rsidRPr="0004321F">
        <w:rPr>
          <w:bCs/>
          <w:sz w:val="28"/>
          <w:szCs w:val="28"/>
        </w:rPr>
        <w:tab/>
        <w:t xml:space="preserve">- более комфортные условия проживания для жителей  </w:t>
      </w:r>
      <w:r>
        <w:rPr>
          <w:bCs/>
          <w:sz w:val="28"/>
          <w:szCs w:val="28"/>
        </w:rPr>
        <w:t>Ермаковского</w:t>
      </w:r>
      <w:r w:rsidRPr="0004321F">
        <w:rPr>
          <w:bCs/>
          <w:sz w:val="28"/>
          <w:szCs w:val="28"/>
        </w:rPr>
        <w:t xml:space="preserve"> сельского поселения Ярославской области.</w:t>
      </w:r>
    </w:p>
    <w:p w:rsidR="000B5A30" w:rsidRPr="0004321F" w:rsidRDefault="000B5A30" w:rsidP="000B5A30">
      <w:pPr>
        <w:shd w:val="clear" w:color="auto" w:fill="FFFFFF"/>
        <w:ind w:firstLine="505"/>
        <w:jc w:val="center"/>
        <w:textAlignment w:val="baseline"/>
        <w:rPr>
          <w:sz w:val="28"/>
          <w:szCs w:val="28"/>
        </w:rPr>
      </w:pPr>
    </w:p>
    <w:p w:rsidR="00267A3D" w:rsidRPr="0004321F" w:rsidRDefault="00267A3D" w:rsidP="00267A3D">
      <w:pPr>
        <w:textAlignment w:val="baseline"/>
      </w:pPr>
    </w:p>
    <w:p w:rsidR="00267A3D" w:rsidRPr="0004321F" w:rsidRDefault="00D8117F" w:rsidP="00267A3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267A3D" w:rsidRPr="0004321F">
        <w:rPr>
          <w:b/>
          <w:bCs/>
          <w:sz w:val="28"/>
          <w:szCs w:val="28"/>
        </w:rPr>
        <w:t>Организация управления Программой и контроль за ее реализацией</w:t>
      </w:r>
    </w:p>
    <w:p w:rsidR="00267A3D" w:rsidRPr="0004321F" w:rsidRDefault="00267A3D" w:rsidP="00267A3D">
      <w:pPr>
        <w:ind w:firstLine="709"/>
        <w:jc w:val="both"/>
        <w:rPr>
          <w:sz w:val="28"/>
          <w:szCs w:val="28"/>
        </w:rPr>
      </w:pPr>
      <w:r w:rsidRPr="0004321F">
        <w:rPr>
          <w:sz w:val="28"/>
          <w:szCs w:val="28"/>
        </w:rPr>
        <w:lastRenderedPageBreak/>
        <w:t xml:space="preserve">Контроль над исполнением и ходом реализации Программы осуществляется Администрацией </w:t>
      </w:r>
      <w:r>
        <w:rPr>
          <w:sz w:val="28"/>
          <w:szCs w:val="28"/>
        </w:rPr>
        <w:t>Ермаковского</w:t>
      </w:r>
      <w:r w:rsidRPr="0004321F">
        <w:rPr>
          <w:sz w:val="28"/>
          <w:szCs w:val="28"/>
        </w:rPr>
        <w:t xml:space="preserve"> сельского поселения Ярославской области.</w:t>
      </w:r>
    </w:p>
    <w:p w:rsidR="00267A3D" w:rsidRPr="0004321F" w:rsidRDefault="00267A3D" w:rsidP="00267A3D">
      <w:pPr>
        <w:ind w:firstLine="709"/>
        <w:jc w:val="both"/>
        <w:rPr>
          <w:sz w:val="28"/>
          <w:szCs w:val="28"/>
        </w:rPr>
      </w:pPr>
      <w:r w:rsidRPr="000432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Ермаковского</w:t>
      </w:r>
      <w:r w:rsidRPr="0004321F">
        <w:rPr>
          <w:sz w:val="28"/>
          <w:szCs w:val="28"/>
        </w:rPr>
        <w:t xml:space="preserve"> сельского поселения несет ответственность за решение задач Программы и предоставление отчетов о ходе выполнения и реализации поставленных целей Программы. Также Администрация </w:t>
      </w:r>
      <w:r>
        <w:rPr>
          <w:sz w:val="28"/>
          <w:szCs w:val="28"/>
        </w:rPr>
        <w:t>Ермаковского</w:t>
      </w:r>
      <w:r w:rsidRPr="0004321F">
        <w:rPr>
          <w:sz w:val="28"/>
          <w:szCs w:val="28"/>
        </w:rPr>
        <w:t xml:space="preserve"> сельского поселения является заказчиком и исполнителем Программы. </w:t>
      </w:r>
    </w:p>
    <w:p w:rsidR="00267A3D" w:rsidRPr="0004321F" w:rsidRDefault="00267A3D" w:rsidP="00267A3D">
      <w:pPr>
        <w:textAlignment w:val="baseline"/>
        <w:rPr>
          <w:rFonts w:ascii="Segoe UI" w:hAnsi="Segoe UI" w:cs="Segoe UI"/>
          <w:sz w:val="13"/>
          <w:szCs w:val="13"/>
        </w:rPr>
      </w:pPr>
    </w:p>
    <w:p w:rsidR="00267A3D" w:rsidRPr="0004321F" w:rsidRDefault="00267A3D" w:rsidP="00267A3D">
      <w:pPr>
        <w:rPr>
          <w:sz w:val="28"/>
          <w:szCs w:val="28"/>
        </w:rPr>
        <w:sectPr w:rsidR="00267A3D" w:rsidRPr="0004321F" w:rsidSect="001327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42CC" w:rsidRDefault="004A42CC" w:rsidP="006D70CB"/>
    <w:p w:rsidR="00533CF6" w:rsidRDefault="00533CF6" w:rsidP="00183C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  целевая   программа</w:t>
      </w:r>
    </w:p>
    <w:p w:rsidR="00533CF6" w:rsidRPr="00183CAF" w:rsidRDefault="00533CF6" w:rsidP="00183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«Обустройство объект</w:t>
      </w:r>
      <w:r w:rsidR="00CA22C4">
        <w:rPr>
          <w:b/>
          <w:sz w:val="28"/>
          <w:szCs w:val="28"/>
        </w:rPr>
        <w:t xml:space="preserve">ами инженерной инфраструктуры и </w:t>
      </w:r>
      <w:r>
        <w:rPr>
          <w:b/>
          <w:sz w:val="28"/>
          <w:szCs w:val="28"/>
        </w:rPr>
        <w:t>благоустройство площадки под комплексную жилищную застройку из 16-ти индивидуальных жилых домов в д.Ермаково Любимского района Ярославской области»</w:t>
      </w:r>
      <w:r w:rsidR="00183CA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2021-2023</w:t>
      </w:r>
      <w:r>
        <w:rPr>
          <w:b/>
        </w:rPr>
        <w:t xml:space="preserve"> г </w:t>
      </w:r>
    </w:p>
    <w:p w:rsidR="00533CF6" w:rsidRDefault="00533CF6" w:rsidP="00533CF6">
      <w:pPr>
        <w:jc w:val="center"/>
        <w:rPr>
          <w:b/>
        </w:rPr>
      </w:pPr>
    </w:p>
    <w:p w:rsidR="00533CF6" w:rsidRDefault="00533CF6" w:rsidP="00533C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ПАСПОРТ ПРОГРАММЫ</w:t>
      </w:r>
    </w:p>
    <w:tbl>
      <w:tblPr>
        <w:tblW w:w="0" w:type="auto"/>
        <w:tblInd w:w="-176" w:type="dxa"/>
        <w:tblLayout w:type="fixed"/>
        <w:tblLook w:val="04A0"/>
      </w:tblPr>
      <w:tblGrid>
        <w:gridCol w:w="2552"/>
        <w:gridCol w:w="7220"/>
      </w:tblGrid>
      <w:tr w:rsidR="00533CF6" w:rsidTr="00533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 w:rsidP="0018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 целевая   программа</w:t>
            </w:r>
          </w:p>
          <w:p w:rsidR="00533CF6" w:rsidRDefault="00533CF6" w:rsidP="0018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д.Ермаково Любимского района Ярославской области»</w:t>
            </w:r>
          </w:p>
          <w:p w:rsidR="00533CF6" w:rsidRDefault="00533CF6" w:rsidP="00183C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2021-2023г</w:t>
            </w:r>
          </w:p>
        </w:tc>
      </w:tr>
      <w:tr w:rsidR="00533CF6" w:rsidTr="00533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 w:rsidP="000A14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сентября 2003 года № 131-ФЗ «об общих принципах организации местного самоуправления в Российской Федерации», поручение Президента Российской Федерации  В.В.Путина Правительству Российской Федерации в срок до 01.06.2019 разработать и утвердить государственную программу развития сельских территорий.</w:t>
            </w:r>
          </w:p>
        </w:tc>
      </w:tr>
      <w:tr w:rsidR="00533CF6" w:rsidTr="00533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 w:rsidP="000A14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Ермаковского сельского поселения Ярославской области</w:t>
            </w:r>
          </w:p>
        </w:tc>
      </w:tr>
      <w:tr w:rsidR="00533CF6" w:rsidTr="00533CF6">
        <w:trPr>
          <w:trHeight w:val="6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 w:rsidP="000A14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Ермаковского сельского поселения Ярославской области</w:t>
            </w:r>
          </w:p>
        </w:tc>
      </w:tr>
      <w:tr w:rsidR="00533CF6" w:rsidTr="00533CF6">
        <w:trPr>
          <w:trHeight w:val="6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 w:rsidP="000A14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Ермаковского сельского поселения Ярославской области </w:t>
            </w:r>
          </w:p>
        </w:tc>
      </w:tr>
      <w:tr w:rsidR="00533CF6" w:rsidTr="00533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 w:rsidP="000A14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жизни и уровня благосостояния сельского населения;</w:t>
            </w:r>
          </w:p>
          <w:p w:rsidR="00533CF6" w:rsidRDefault="00533CF6" w:rsidP="000A14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сбалансированной системы расселения, включающей различные типы населенных пунктов с учетом региональной специфики и типов сельских территорий;</w:t>
            </w:r>
          </w:p>
          <w:p w:rsidR="00533CF6" w:rsidRDefault="00533CF6" w:rsidP="000A14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доли общей площади благоустроенных жилых помещений в сельских населенных пунктах.</w:t>
            </w:r>
          </w:p>
        </w:tc>
      </w:tr>
      <w:tr w:rsidR="00533CF6" w:rsidTr="00533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 w:rsidP="000A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сельской бедности;</w:t>
            </w:r>
          </w:p>
          <w:p w:rsidR="00533CF6" w:rsidRDefault="00533CF6" w:rsidP="000A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повышении уровня занятости сельского населения, гарантирующей повышение доходов, включая альтернативные сельскому хозяйству виды деятельности;</w:t>
            </w:r>
          </w:p>
          <w:p w:rsidR="00533CF6" w:rsidRDefault="00533CF6" w:rsidP="000A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 и экологически благоприятных условий проживания на сельских территориях;</w:t>
            </w:r>
          </w:p>
          <w:p w:rsidR="00533CF6" w:rsidRDefault="00533CF6" w:rsidP="000A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обеспечение транспортной доступности сельских населенных пунктов;</w:t>
            </w:r>
          </w:p>
          <w:p w:rsidR="00533CF6" w:rsidRDefault="00533CF6" w:rsidP="000A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стимулирование привлечения и закрепления для работы в социальной и других секторах сельской экономики </w:t>
            </w:r>
            <w:r>
              <w:rPr>
                <w:sz w:val="28"/>
                <w:szCs w:val="28"/>
              </w:rPr>
              <w:lastRenderedPageBreak/>
              <w:t>выпускников высших учебных заведений, молодых специалистов.</w:t>
            </w:r>
          </w:p>
        </w:tc>
      </w:tr>
      <w:tr w:rsidR="00533CF6" w:rsidTr="00533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реализации Программы – 01 января 2021 года</w:t>
            </w:r>
          </w:p>
          <w:p w:rsidR="00533CF6" w:rsidRDefault="00533C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реализации Программы – 31 декабря 2023 года</w:t>
            </w:r>
          </w:p>
        </w:tc>
      </w:tr>
      <w:tr w:rsidR="00533CF6" w:rsidTr="00533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Средства бюджета Ермаковского сельского поселения Ярославской области, средства федерального бюджета и областного бюджета. </w:t>
            </w:r>
          </w:p>
        </w:tc>
      </w:tr>
      <w:tr w:rsidR="00533CF6" w:rsidTr="00533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CE08A8">
              <w:rPr>
                <w:sz w:val="28"/>
                <w:szCs w:val="28"/>
              </w:rPr>
              <w:t>593865,15</w:t>
            </w:r>
            <w:r>
              <w:rPr>
                <w:sz w:val="28"/>
                <w:szCs w:val="28"/>
              </w:rPr>
              <w:t xml:space="preserve">  рублей, в том числе:</w:t>
            </w:r>
          </w:p>
          <w:p w:rsidR="00533CF6" w:rsidRDefault="0053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- 593865,15 рублей;</w:t>
            </w:r>
          </w:p>
          <w:p w:rsidR="00533CF6" w:rsidRDefault="0053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           0,00 рублей;</w:t>
            </w:r>
          </w:p>
          <w:p w:rsidR="00533CF6" w:rsidRDefault="0053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          0,00 рублей.</w:t>
            </w:r>
          </w:p>
        </w:tc>
      </w:tr>
      <w:tr w:rsidR="00533CF6" w:rsidTr="00533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CF6" w:rsidRDefault="00533C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F6" w:rsidRDefault="00533CF6" w:rsidP="00CE0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благоустройства территории Ермаковского сельского поселения Ярославской области ;</w:t>
            </w:r>
          </w:p>
          <w:p w:rsidR="00533CF6" w:rsidRDefault="00533CF6" w:rsidP="00CE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положительных тенденций в создании благоприятной среды жизнедеятельности;</w:t>
            </w:r>
          </w:p>
          <w:p w:rsidR="00533CF6" w:rsidRDefault="00533CF6" w:rsidP="00CE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степени удовлетворенности населения уровнем благоустройства и  жилья;</w:t>
            </w:r>
          </w:p>
          <w:p w:rsidR="00533CF6" w:rsidRDefault="00533CF6" w:rsidP="00CE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санитарного и экологического состояния населенных пунктов;</w:t>
            </w:r>
          </w:p>
          <w:p w:rsidR="00533CF6" w:rsidRDefault="00533CF6" w:rsidP="00CE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агропромышленного комплекса квалифицированными кадрами;</w:t>
            </w:r>
          </w:p>
          <w:p w:rsidR="00533CF6" w:rsidRDefault="00533CF6" w:rsidP="00CE08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удовлетворение потребностей сельского населения в благоустроенном жилье (строительство и приобретение жилья) в сельской местности;</w:t>
            </w:r>
          </w:p>
          <w:p w:rsidR="00533CF6" w:rsidRDefault="00533CF6" w:rsidP="00CE08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сохранение и создание новых рабочих мест в сельскохозяйственном производстве, социальной сфере на селе;</w:t>
            </w:r>
          </w:p>
          <w:p w:rsidR="00533CF6" w:rsidRDefault="00533CF6" w:rsidP="00CE08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стимулирование привлечения и закрепления для работы в  социальной сфере на селе и других секторах экономики выпускников высших учебных заведений;</w:t>
            </w:r>
          </w:p>
          <w:p w:rsidR="00533CF6" w:rsidRDefault="00533CF6" w:rsidP="00CE08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улучшение демографической ситуации на селе;</w:t>
            </w:r>
          </w:p>
          <w:p w:rsidR="00533CF6" w:rsidRDefault="00533CF6" w:rsidP="00CE08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 повышение общественной оценки сельскохозяйственного труда и привлекательности сельского образа жизни.</w:t>
            </w:r>
          </w:p>
        </w:tc>
      </w:tr>
    </w:tbl>
    <w:p w:rsidR="00533CF6" w:rsidRDefault="00533CF6" w:rsidP="00533CF6"/>
    <w:p w:rsidR="00533CF6" w:rsidRDefault="00533CF6" w:rsidP="00533CF6">
      <w:pPr>
        <w:ind w:left="1605"/>
        <w:jc w:val="center"/>
        <w:rPr>
          <w:b/>
          <w:sz w:val="28"/>
          <w:szCs w:val="28"/>
        </w:rPr>
      </w:pPr>
      <w:r>
        <w:rPr>
          <w:b/>
        </w:rPr>
        <w:t xml:space="preserve">1. </w:t>
      </w:r>
      <w:r>
        <w:rPr>
          <w:b/>
          <w:sz w:val="28"/>
          <w:szCs w:val="28"/>
        </w:rPr>
        <w:t>Характеристика уровня развития и  качества жизни                       сельского населения.</w:t>
      </w:r>
    </w:p>
    <w:p w:rsidR="00533CF6" w:rsidRDefault="00533CF6" w:rsidP="00533CF6">
      <w:pPr>
        <w:jc w:val="center"/>
        <w:rPr>
          <w:sz w:val="28"/>
          <w:szCs w:val="28"/>
        </w:rPr>
      </w:pPr>
    </w:p>
    <w:p w:rsidR="00533CF6" w:rsidRDefault="00533CF6" w:rsidP="00533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Сельские территории являются ключевым ресурсом страны, важность которого стремительно растет в условиях усиления процессов глобализации при одновременном увеличении </w:t>
      </w:r>
      <w:r>
        <w:rPr>
          <w:sz w:val="28"/>
          <w:szCs w:val="28"/>
        </w:rPr>
        <w:lastRenderedPageBreak/>
        <w:t>значения природных и территориальных ресурсов для развития страны в целом, и Ермаковского сельского поселения Ярославской области в частности.</w:t>
      </w:r>
    </w:p>
    <w:p w:rsidR="00533CF6" w:rsidRDefault="00533CF6" w:rsidP="00533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усиливается поляризация сельских поселений по численности населения, что приводит к изменению исторически сложившейся сети расселения. Происходит старение сельского населения, снижение рождаемости в сельской местности, сокращение населения трудоспособного возраста, сохраняется миграция из сельских населенных пунктов в города.</w:t>
      </w:r>
    </w:p>
    <w:p w:rsidR="00533CF6" w:rsidRDefault="00533CF6" w:rsidP="00533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2020 года началась реализация государственной программы РФ  от 31 мая 2019г № 696 «Об утверждении государственной программы Российской  Федерации «Комплексное развитие сельских территорий»</w:t>
      </w:r>
    </w:p>
    <w:p w:rsidR="00533CF6" w:rsidRDefault="00533CF6" w:rsidP="00533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Важнейшим аспектом в реализации данного проекта является создание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Разрыв в уровне и качестве жизни в сельской местности в сравнении с городом по-прежнему остается ощутимым.</w:t>
      </w:r>
    </w:p>
    <w:p w:rsidR="00533CF6" w:rsidRDefault="00533CF6" w:rsidP="0053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33CF6" w:rsidRDefault="00533CF6" w:rsidP="0053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послужило для разработки муниципальной целевой программы Ермаковского сельского поселения Ярославской области «Обустройство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д.Ермаково Любимского района Ярославской области» на 2021-2023 годы.</w:t>
      </w:r>
    </w:p>
    <w:p w:rsidR="00533CF6" w:rsidRDefault="00533CF6" w:rsidP="00533CF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Приоритетами программы являются создание условий для обеспечения доступным и комфортным жильем сельского населения, создание и развитие инфраструктуры  на сельских территориях.</w:t>
      </w:r>
    </w:p>
    <w:p w:rsidR="00533CF6" w:rsidRDefault="00533CF6" w:rsidP="00533CF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Финансовое обеспечение Программы осуществляется за счет средств бюджета Ермаковского сельского поселения и бюджетов субъектов Российской Федерации.</w:t>
      </w:r>
    </w:p>
    <w:p w:rsidR="00533CF6" w:rsidRDefault="00533CF6" w:rsidP="00533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вышеперечисленных проблем необходимо применение программно-целевого метода.</w:t>
      </w:r>
    </w:p>
    <w:p w:rsidR="00533CF6" w:rsidRDefault="00533CF6" w:rsidP="00533CF6">
      <w:pPr>
        <w:jc w:val="center"/>
        <w:rPr>
          <w:sz w:val="28"/>
          <w:szCs w:val="28"/>
        </w:rPr>
      </w:pPr>
    </w:p>
    <w:p w:rsidR="00533CF6" w:rsidRDefault="00533CF6" w:rsidP="00533CF6">
      <w:pPr>
        <w:ind w:left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2.  Цели и задачи программы</w:t>
      </w:r>
    </w:p>
    <w:p w:rsidR="00533CF6" w:rsidRDefault="00533CF6" w:rsidP="00533CF6">
      <w:pPr>
        <w:jc w:val="center"/>
        <w:rPr>
          <w:b/>
          <w:sz w:val="28"/>
          <w:szCs w:val="28"/>
        </w:rPr>
      </w:pPr>
    </w:p>
    <w:p w:rsidR="00533CF6" w:rsidRDefault="00533CF6" w:rsidP="0053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программы является: </w:t>
      </w:r>
    </w:p>
    <w:p w:rsidR="00533CF6" w:rsidRDefault="00533CF6" w:rsidP="00533C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жизни и уровня благосостояния сельского населения;</w:t>
      </w:r>
    </w:p>
    <w:p w:rsidR="00533CF6" w:rsidRDefault="00533CF6" w:rsidP="00533C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сбалансированной системы расселения, включающей различные типы населенных пунктов с учетом региональной специфики и типов сельских территорий;</w:t>
      </w:r>
    </w:p>
    <w:p w:rsidR="00533CF6" w:rsidRDefault="00533CF6" w:rsidP="00533CF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повышение доли общей площади благоустроенных жилых помещений в сельских населенных пунктах.</w:t>
      </w:r>
    </w:p>
    <w:p w:rsidR="00533CF6" w:rsidRDefault="00533CF6" w:rsidP="00533CF6">
      <w:pPr>
        <w:jc w:val="both"/>
        <w:rPr>
          <w:sz w:val="28"/>
          <w:szCs w:val="28"/>
        </w:rPr>
      </w:pPr>
      <w:r>
        <w:rPr>
          <w:color w:val="FF0000"/>
        </w:rPr>
        <w:tab/>
      </w:r>
      <w:r>
        <w:rPr>
          <w:sz w:val="28"/>
          <w:szCs w:val="28"/>
        </w:rPr>
        <w:t>Для достижения их необходимо решить следующие задачи:</w:t>
      </w:r>
    </w:p>
    <w:p w:rsidR="00533CF6" w:rsidRDefault="00533CF6" w:rsidP="00533CF6">
      <w:pPr>
        <w:rPr>
          <w:sz w:val="28"/>
          <w:szCs w:val="28"/>
        </w:rPr>
      </w:pPr>
      <w:r>
        <w:rPr>
          <w:sz w:val="28"/>
          <w:szCs w:val="28"/>
        </w:rPr>
        <w:t>-   снижение уровня сельской бедности;</w:t>
      </w:r>
    </w:p>
    <w:p w:rsidR="00533CF6" w:rsidRDefault="00533CF6" w:rsidP="00533CF6">
      <w:pPr>
        <w:rPr>
          <w:sz w:val="28"/>
          <w:szCs w:val="28"/>
        </w:rPr>
      </w:pPr>
      <w:r>
        <w:rPr>
          <w:sz w:val="28"/>
          <w:szCs w:val="28"/>
        </w:rPr>
        <w:t>-   содействие в повышении уровня занятости сельского населения, гарантирующей повышение доходов, включая альтернативные сельскому хозяйству виды деятельности;</w:t>
      </w:r>
    </w:p>
    <w:p w:rsidR="00533CF6" w:rsidRDefault="00533CF6" w:rsidP="00533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создание комфортных и экологически благоприятных условий проживания на сельских территориях;</w:t>
      </w:r>
    </w:p>
    <w:p w:rsidR="00533CF6" w:rsidRDefault="00533CF6" w:rsidP="00533CF6">
      <w:pPr>
        <w:rPr>
          <w:sz w:val="28"/>
          <w:szCs w:val="28"/>
        </w:rPr>
      </w:pPr>
      <w:r>
        <w:rPr>
          <w:sz w:val="28"/>
          <w:szCs w:val="28"/>
        </w:rPr>
        <w:t xml:space="preserve"> -  обеспечение транспортной доступности сельских населенных пунктов;</w:t>
      </w:r>
    </w:p>
    <w:p w:rsidR="00533CF6" w:rsidRDefault="00533CF6" w:rsidP="00533CF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   стимулирование привлечения и закрепления для работы в социальной и других секторах сельской экономики выпускников высших учебных заведений, молодых специалистов.</w:t>
      </w:r>
    </w:p>
    <w:p w:rsidR="00533CF6" w:rsidRDefault="00533CF6" w:rsidP="00533CF6">
      <w:pPr>
        <w:ind w:left="705"/>
        <w:jc w:val="both"/>
        <w:rPr>
          <w:b/>
          <w:color w:val="FF0000"/>
          <w:sz w:val="28"/>
          <w:szCs w:val="28"/>
        </w:rPr>
      </w:pPr>
    </w:p>
    <w:p w:rsidR="00533CF6" w:rsidRDefault="00533CF6" w:rsidP="00533CF6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 Срок реализации Программы и источники финансирования</w:t>
      </w:r>
    </w:p>
    <w:p w:rsidR="00533CF6" w:rsidRDefault="00533CF6" w:rsidP="00533CF6">
      <w:pPr>
        <w:ind w:left="705"/>
        <w:jc w:val="center"/>
        <w:rPr>
          <w:b/>
          <w:sz w:val="28"/>
          <w:szCs w:val="28"/>
        </w:rPr>
      </w:pPr>
    </w:p>
    <w:p w:rsidR="00533CF6" w:rsidRDefault="00533CF6" w:rsidP="00533CF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2021-2023 годы.</w:t>
      </w:r>
    </w:p>
    <w:p w:rsidR="00533CF6" w:rsidRDefault="00533CF6" w:rsidP="00533CF6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Источником финансирования Программы являются средства бюджета Ермаковского сельского поселения Ярославской области..</w:t>
      </w:r>
    </w:p>
    <w:p w:rsidR="00533CF6" w:rsidRDefault="00533CF6" w:rsidP="0053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593865,15   рублей, в том числе по годам:</w:t>
      </w:r>
    </w:p>
    <w:p w:rsidR="00533CF6" w:rsidRDefault="00BB6895" w:rsidP="0053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7845A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533CF6">
        <w:rPr>
          <w:sz w:val="28"/>
          <w:szCs w:val="28"/>
        </w:rPr>
        <w:t>2021 год  - 593865,15 рублей;</w:t>
      </w:r>
    </w:p>
    <w:p w:rsidR="00533CF6" w:rsidRDefault="00BB6895" w:rsidP="0053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45A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533CF6">
        <w:rPr>
          <w:sz w:val="28"/>
          <w:szCs w:val="28"/>
        </w:rPr>
        <w:t>2022 год  -           0,00 рублей;</w:t>
      </w:r>
    </w:p>
    <w:p w:rsidR="00533CF6" w:rsidRDefault="00BB6895" w:rsidP="00533CF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45A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533CF6">
        <w:rPr>
          <w:sz w:val="28"/>
          <w:szCs w:val="28"/>
        </w:rPr>
        <w:t>2023 год  -           0,00 рублей.</w:t>
      </w:r>
      <w:r w:rsidR="00533CF6">
        <w:rPr>
          <w:color w:val="FF0000"/>
          <w:sz w:val="28"/>
          <w:szCs w:val="28"/>
        </w:rPr>
        <w:tab/>
      </w:r>
    </w:p>
    <w:p w:rsidR="00533CF6" w:rsidRDefault="00533CF6" w:rsidP="00533CF6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Ермаковского сельского поселения на соответствующий финансовый год.</w:t>
      </w:r>
    </w:p>
    <w:p w:rsidR="00533CF6" w:rsidRDefault="00533CF6" w:rsidP="00533CF6">
      <w:pPr>
        <w:jc w:val="center"/>
        <w:rPr>
          <w:color w:val="FF0000"/>
          <w:sz w:val="28"/>
          <w:szCs w:val="28"/>
        </w:rPr>
      </w:pPr>
    </w:p>
    <w:p w:rsidR="00533CF6" w:rsidRDefault="00533CF6" w:rsidP="00533CF6">
      <w:pPr>
        <w:ind w:left="851"/>
        <w:jc w:val="center"/>
        <w:rPr>
          <w:bCs/>
        </w:rPr>
      </w:pPr>
    </w:p>
    <w:p w:rsidR="00533CF6" w:rsidRDefault="00533CF6" w:rsidP="00533CF6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     </w:t>
      </w:r>
      <w:r>
        <w:rPr>
          <w:b/>
          <w:bCs/>
          <w:sz w:val="28"/>
          <w:szCs w:val="28"/>
        </w:rPr>
        <w:t>4.  Ожидаемые конечные результаты программы</w:t>
      </w:r>
    </w:p>
    <w:p w:rsidR="00533CF6" w:rsidRDefault="00533CF6" w:rsidP="00533CF6">
      <w:pPr>
        <w:rPr>
          <w:b/>
          <w:bCs/>
          <w:sz w:val="28"/>
          <w:szCs w:val="28"/>
        </w:rPr>
      </w:pP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Основными  показателями (индикаторами) достижения целей и решения задач являются:</w:t>
      </w: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ввод (приобретение) жилья для сельских граждан  на территории поселения;</w:t>
      </w: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количество реализованных проектов по обустройству социальной, коммунальной, инженерной и транспортной инфраструктуры;</w:t>
      </w: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повышение доли общей площади  благоустроенных жилых помещений в сельских населенных пунктах.</w:t>
      </w: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Мероприятия по устойчивому развитию сельских территорий в результате обеспечат: </w:t>
      </w: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 удовлетворение потребностей сельского населения в благоустроенном жилье (строительство и приобретение жилья) в сельской местности;</w:t>
      </w: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сохранение и создание новых рабочих мест в сельскохозяйственном производстве, социальной сфере на селе;</w:t>
      </w: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стимулирование привлечения и закрепления для работы в  социальной сфере на селе и других секторах экономики выпускников высших учебных заведений;</w:t>
      </w: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  улучшение демографической ситуации на селе;</w:t>
      </w:r>
    </w:p>
    <w:p w:rsidR="00533CF6" w:rsidRDefault="00533CF6" w:rsidP="00533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  повышение общественной оценки сельскохозяйственного труда и привлекательности сельского образа жизни.</w:t>
      </w:r>
    </w:p>
    <w:p w:rsidR="00533CF6" w:rsidRDefault="00533CF6" w:rsidP="00533CF6">
      <w:pPr>
        <w:rPr>
          <w:bCs/>
          <w:sz w:val="28"/>
          <w:szCs w:val="28"/>
        </w:rPr>
      </w:pPr>
    </w:p>
    <w:p w:rsidR="00533CF6" w:rsidRDefault="00533CF6" w:rsidP="00533CF6">
      <w:pPr>
        <w:pStyle w:val="ConsPlusNonformat"/>
        <w:widowControl/>
        <w:ind w:firstLine="720"/>
        <w:rPr>
          <w:color w:val="FF0000"/>
          <w:sz w:val="28"/>
          <w:szCs w:val="28"/>
        </w:rPr>
      </w:pPr>
    </w:p>
    <w:p w:rsidR="00D379DC" w:rsidRDefault="00D379DC" w:rsidP="00D379DC">
      <w:pPr>
        <w:shd w:val="clear" w:color="auto" w:fill="FFFFFF"/>
        <w:tabs>
          <w:tab w:val="left" w:pos="5103"/>
        </w:tabs>
        <w:jc w:val="center"/>
        <w:textAlignment w:val="baseline"/>
        <w:rPr>
          <w:b/>
          <w:spacing w:val="-4"/>
          <w:szCs w:val="28"/>
          <w:lang w:eastAsia="ru-RU"/>
        </w:rPr>
      </w:pPr>
    </w:p>
    <w:p w:rsidR="00D379DC" w:rsidRDefault="00D379DC" w:rsidP="00D379DC">
      <w:pPr>
        <w:shd w:val="clear" w:color="auto" w:fill="FFFFFF"/>
        <w:tabs>
          <w:tab w:val="left" w:pos="5103"/>
        </w:tabs>
        <w:jc w:val="center"/>
        <w:textAlignment w:val="baseline"/>
        <w:rPr>
          <w:b/>
          <w:spacing w:val="-4"/>
          <w:szCs w:val="28"/>
          <w:lang w:eastAsia="ru-RU"/>
        </w:rPr>
      </w:pPr>
    </w:p>
    <w:p w:rsidR="00D379DC" w:rsidRPr="00D379DC" w:rsidRDefault="00D379DC" w:rsidP="00D379DC">
      <w:pPr>
        <w:shd w:val="clear" w:color="auto" w:fill="FFFFFF"/>
        <w:tabs>
          <w:tab w:val="left" w:pos="5103"/>
        </w:tabs>
        <w:jc w:val="center"/>
        <w:textAlignment w:val="baseline"/>
        <w:rPr>
          <w:b/>
          <w:spacing w:val="-4"/>
          <w:sz w:val="28"/>
          <w:szCs w:val="28"/>
          <w:lang w:eastAsia="ru-RU"/>
        </w:rPr>
      </w:pPr>
      <w:r w:rsidRPr="00D379DC">
        <w:rPr>
          <w:b/>
          <w:spacing w:val="-4"/>
          <w:sz w:val="28"/>
          <w:szCs w:val="28"/>
          <w:lang w:eastAsia="ru-RU"/>
        </w:rPr>
        <w:t xml:space="preserve">МУНИЦИПАЛЬНАЯ  </w:t>
      </w:r>
      <w:r w:rsidRPr="00D379DC">
        <w:rPr>
          <w:b/>
          <w:bCs/>
          <w:spacing w:val="-4"/>
          <w:sz w:val="28"/>
          <w:szCs w:val="28"/>
          <w:lang w:eastAsia="ru-RU"/>
        </w:rPr>
        <w:t>ЦЕЛЕВАЯ</w:t>
      </w:r>
      <w:r w:rsidRPr="00D379DC">
        <w:rPr>
          <w:b/>
          <w:spacing w:val="-4"/>
          <w:sz w:val="28"/>
          <w:szCs w:val="28"/>
          <w:lang w:eastAsia="ru-RU"/>
        </w:rPr>
        <w:t xml:space="preserve"> ПРОГРАММА</w:t>
      </w:r>
    </w:p>
    <w:p w:rsidR="00D379DC" w:rsidRPr="00D379DC" w:rsidRDefault="00D379DC" w:rsidP="00D379DC">
      <w:pPr>
        <w:shd w:val="clear" w:color="auto" w:fill="FFFFFF"/>
        <w:tabs>
          <w:tab w:val="left" w:pos="5103"/>
          <w:tab w:val="left" w:pos="5245"/>
        </w:tabs>
        <w:jc w:val="center"/>
        <w:textAlignment w:val="baseline"/>
        <w:rPr>
          <w:b/>
          <w:spacing w:val="-4"/>
          <w:sz w:val="28"/>
          <w:szCs w:val="28"/>
        </w:rPr>
      </w:pPr>
      <w:r w:rsidRPr="00D379DC">
        <w:rPr>
          <w:b/>
          <w:spacing w:val="-4"/>
          <w:sz w:val="28"/>
          <w:szCs w:val="28"/>
          <w:lang w:eastAsia="ru-RU"/>
        </w:rPr>
        <w:t>«НАШИ ДВОРЫ» на 2022 – 2024 годы</w:t>
      </w:r>
    </w:p>
    <w:p w:rsidR="00D379DC" w:rsidRPr="00D379DC" w:rsidRDefault="00D379DC" w:rsidP="00D379DC">
      <w:pPr>
        <w:jc w:val="center"/>
        <w:rPr>
          <w:spacing w:val="-4"/>
          <w:sz w:val="28"/>
          <w:szCs w:val="28"/>
        </w:rPr>
      </w:pPr>
    </w:p>
    <w:p w:rsidR="00D379DC" w:rsidRPr="00D379DC" w:rsidRDefault="00D379DC" w:rsidP="00D379DC">
      <w:pPr>
        <w:jc w:val="center"/>
        <w:rPr>
          <w:spacing w:val="-4"/>
          <w:sz w:val="28"/>
          <w:szCs w:val="28"/>
        </w:rPr>
      </w:pPr>
      <w:r w:rsidRPr="00D379DC">
        <w:rPr>
          <w:spacing w:val="-4"/>
          <w:sz w:val="28"/>
          <w:szCs w:val="28"/>
        </w:rPr>
        <w:t xml:space="preserve">паспорт программы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6"/>
        <w:gridCol w:w="6552"/>
      </w:tblGrid>
      <w:tr w:rsidR="00D379DC" w:rsidRPr="00D379DC" w:rsidTr="00724646"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58" w:type="dxa"/>
            <w:gridSpan w:val="2"/>
          </w:tcPr>
          <w:p w:rsidR="00D379DC" w:rsidRPr="00D379DC" w:rsidRDefault="00D379DC" w:rsidP="00724646">
            <w:pPr>
              <w:shd w:val="clear" w:color="auto" w:fill="FFFFFF"/>
              <w:tabs>
                <w:tab w:val="left" w:pos="5103"/>
              </w:tabs>
              <w:jc w:val="center"/>
              <w:textAlignment w:val="baseline"/>
              <w:rPr>
                <w:spacing w:val="-4"/>
                <w:sz w:val="28"/>
                <w:szCs w:val="28"/>
                <w:lang w:eastAsia="ru-RU"/>
              </w:rPr>
            </w:pPr>
            <w:r w:rsidRPr="00D379DC">
              <w:rPr>
                <w:spacing w:val="-4"/>
                <w:sz w:val="28"/>
                <w:szCs w:val="28"/>
                <w:lang w:eastAsia="ru-RU"/>
              </w:rPr>
              <w:t xml:space="preserve">МУНИЦИПАЛЬНАЯ  </w:t>
            </w:r>
            <w:r w:rsidRPr="00D379DC">
              <w:rPr>
                <w:bCs/>
                <w:spacing w:val="-4"/>
                <w:sz w:val="28"/>
                <w:szCs w:val="28"/>
                <w:lang w:eastAsia="ru-RU"/>
              </w:rPr>
              <w:t>ЦЕЛЕВАЯ</w:t>
            </w:r>
            <w:r w:rsidRPr="00D379DC">
              <w:rPr>
                <w:spacing w:val="-4"/>
                <w:sz w:val="28"/>
                <w:szCs w:val="28"/>
                <w:lang w:eastAsia="ru-RU"/>
              </w:rPr>
              <w:t xml:space="preserve"> ПРОГРАММА</w:t>
            </w:r>
          </w:p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pacing w:val="-4"/>
                <w:sz w:val="28"/>
                <w:szCs w:val="28"/>
                <w:lang w:eastAsia="ru-RU"/>
              </w:rPr>
              <w:t>«НАШИ ДВОРЫ»</w:t>
            </w:r>
          </w:p>
        </w:tc>
      </w:tr>
      <w:tr w:rsidR="00D379DC" w:rsidRPr="00D379DC" w:rsidTr="00724646"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58" w:type="dxa"/>
            <w:gridSpan w:val="2"/>
          </w:tcPr>
          <w:p w:rsidR="00D379DC" w:rsidRPr="00D379DC" w:rsidRDefault="00D379DC" w:rsidP="00724646">
            <w:pPr>
              <w:shd w:val="clear" w:color="auto" w:fill="FFFFFF"/>
              <w:tabs>
                <w:tab w:val="left" w:pos="5103"/>
              </w:tabs>
              <w:textAlignment w:val="baseline"/>
              <w:rPr>
                <w:spacing w:val="-4"/>
                <w:sz w:val="28"/>
                <w:szCs w:val="28"/>
                <w:lang w:eastAsia="ru-RU"/>
              </w:rPr>
            </w:pPr>
            <w:r w:rsidRPr="00D379DC">
              <w:rPr>
                <w:spacing w:val="-4"/>
                <w:sz w:val="28"/>
                <w:szCs w:val="28"/>
                <w:lang w:eastAsia="ru-RU"/>
              </w:rPr>
              <w:t>-   Федеральный закон от 6 сентября 2003 года № 131-ФЗ  «Об общих принципах организации местного самоуправления в Российской Федерации»</w:t>
            </w:r>
          </w:p>
          <w:p w:rsidR="00D379DC" w:rsidRPr="00D379DC" w:rsidRDefault="00D379DC" w:rsidP="00724646">
            <w:pPr>
              <w:jc w:val="both"/>
              <w:rPr>
                <w:sz w:val="28"/>
                <w:szCs w:val="28"/>
              </w:rPr>
            </w:pPr>
            <w:r w:rsidRPr="00D379DC">
              <w:rPr>
                <w:spacing w:val="-4"/>
                <w:sz w:val="28"/>
                <w:szCs w:val="28"/>
                <w:lang w:eastAsia="ru-RU"/>
              </w:rPr>
              <w:t xml:space="preserve">- </w:t>
            </w:r>
            <w:r w:rsidRPr="00D379DC">
              <w:rPr>
                <w:spacing w:val="-4"/>
                <w:sz w:val="28"/>
                <w:szCs w:val="28"/>
              </w:rPr>
              <w:t xml:space="preserve">Постановления Правительства Ярославской области </w:t>
            </w:r>
            <w:r w:rsidRPr="00D379DC">
              <w:rPr>
                <w:sz w:val="28"/>
                <w:szCs w:val="28"/>
              </w:rPr>
              <w:t xml:space="preserve">от 20.01.2020 № 11-п (с изменениями </w:t>
            </w:r>
          </w:p>
          <w:p w:rsidR="00D379DC" w:rsidRPr="00D379DC" w:rsidRDefault="00D379DC" w:rsidP="00724646">
            <w:pPr>
              <w:shd w:val="clear" w:color="auto" w:fill="FFFFFF"/>
              <w:tabs>
                <w:tab w:val="left" w:pos="5103"/>
                <w:tab w:val="left" w:pos="5245"/>
              </w:tabs>
              <w:textAlignment w:val="baseline"/>
              <w:rPr>
                <w:spacing w:val="-4"/>
                <w:sz w:val="28"/>
                <w:szCs w:val="28"/>
              </w:rPr>
            </w:pPr>
            <w:r w:rsidRPr="00D379DC">
              <w:rPr>
                <w:spacing w:val="-4"/>
                <w:sz w:val="28"/>
                <w:szCs w:val="28"/>
              </w:rPr>
              <w:t xml:space="preserve"> от 18.03.2022 № 168-п,</w:t>
            </w:r>
            <w:r w:rsidRPr="00D379DC">
              <w:rPr>
                <w:sz w:val="28"/>
                <w:szCs w:val="28"/>
              </w:rPr>
              <w:t xml:space="preserve"> </w:t>
            </w:r>
            <w:r w:rsidRPr="00D379DC">
              <w:rPr>
                <w:spacing w:val="-4"/>
                <w:sz w:val="28"/>
                <w:szCs w:val="28"/>
              </w:rPr>
              <w:t>от 03.06.2022 № 429-п) «</w:t>
            </w:r>
            <w:r w:rsidRPr="00D379DC">
              <w:rPr>
                <w:spacing w:val="-4"/>
                <w:sz w:val="28"/>
                <w:szCs w:val="28"/>
                <w:lang w:eastAsia="ru-RU"/>
              </w:rPr>
              <w:t>Региональная целевая программа</w:t>
            </w:r>
            <w:r w:rsidRPr="00D379DC">
              <w:rPr>
                <w:spacing w:val="-4"/>
                <w:sz w:val="28"/>
                <w:szCs w:val="28"/>
              </w:rPr>
              <w:t xml:space="preserve">  </w:t>
            </w:r>
            <w:r w:rsidRPr="00D379DC">
              <w:rPr>
                <w:spacing w:val="-4"/>
                <w:sz w:val="28"/>
                <w:szCs w:val="28"/>
                <w:lang w:eastAsia="ru-RU"/>
              </w:rPr>
              <w:t xml:space="preserve">«Создание комфортной городской среды на территории Ярославской  области» на 2020 – 2024 годы </w:t>
            </w:r>
          </w:p>
        </w:tc>
      </w:tr>
      <w:tr w:rsidR="00D379DC" w:rsidRPr="00D379DC" w:rsidTr="00724646"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558" w:type="dxa"/>
            <w:gridSpan w:val="2"/>
          </w:tcPr>
          <w:p w:rsidR="00D379DC" w:rsidRPr="00D379DC" w:rsidRDefault="00D379DC" w:rsidP="00724646">
            <w:pPr>
              <w:shd w:val="clear" w:color="auto" w:fill="FFFFFF"/>
              <w:tabs>
                <w:tab w:val="left" w:pos="5103"/>
              </w:tabs>
              <w:textAlignment w:val="baseline"/>
              <w:rPr>
                <w:spacing w:val="-4"/>
                <w:sz w:val="28"/>
                <w:szCs w:val="28"/>
                <w:lang w:eastAsia="ru-RU"/>
              </w:rPr>
            </w:pPr>
            <w:r w:rsidRPr="00D379DC">
              <w:rPr>
                <w:spacing w:val="-4"/>
                <w:sz w:val="28"/>
                <w:szCs w:val="28"/>
                <w:lang w:eastAsia="ru-RU"/>
              </w:rPr>
              <w:t>Департамент ЖКХ  ЯО</w:t>
            </w:r>
          </w:p>
          <w:p w:rsidR="00D379DC" w:rsidRPr="00D379DC" w:rsidRDefault="00D379DC" w:rsidP="00724646">
            <w:pPr>
              <w:shd w:val="clear" w:color="auto" w:fill="FFFFFF"/>
              <w:tabs>
                <w:tab w:val="left" w:pos="5103"/>
              </w:tabs>
              <w:textAlignment w:val="baseline"/>
              <w:rPr>
                <w:spacing w:val="-4"/>
                <w:sz w:val="28"/>
                <w:szCs w:val="28"/>
                <w:lang w:eastAsia="ru-RU"/>
              </w:rPr>
            </w:pPr>
            <w:r w:rsidRPr="00D379DC">
              <w:rPr>
                <w:spacing w:val="-4"/>
                <w:sz w:val="28"/>
                <w:szCs w:val="28"/>
                <w:lang w:eastAsia="ru-RU"/>
              </w:rPr>
              <w:t xml:space="preserve">Администрация Ермаковского сельского поселения Ярославской области </w:t>
            </w:r>
          </w:p>
        </w:tc>
      </w:tr>
      <w:tr w:rsidR="00D379DC" w:rsidRPr="00D379DC" w:rsidTr="00724646"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58" w:type="dxa"/>
            <w:gridSpan w:val="2"/>
          </w:tcPr>
          <w:p w:rsidR="00D379DC" w:rsidRPr="00D379DC" w:rsidRDefault="00D379DC" w:rsidP="00724646">
            <w:pPr>
              <w:shd w:val="clear" w:color="auto" w:fill="FFFFFF"/>
              <w:tabs>
                <w:tab w:val="left" w:pos="5103"/>
              </w:tabs>
              <w:textAlignment w:val="baseline"/>
              <w:rPr>
                <w:spacing w:val="-4"/>
                <w:sz w:val="28"/>
                <w:szCs w:val="28"/>
                <w:lang w:eastAsia="ru-RU"/>
              </w:rPr>
            </w:pPr>
            <w:r w:rsidRPr="00D379DC">
              <w:rPr>
                <w:spacing w:val="-4"/>
                <w:sz w:val="28"/>
                <w:szCs w:val="28"/>
                <w:lang w:eastAsia="ru-RU"/>
              </w:rPr>
              <w:t>Администрация Ермаковского сельского поселения Ярославской области</w:t>
            </w:r>
          </w:p>
        </w:tc>
      </w:tr>
      <w:tr w:rsidR="00D379DC" w:rsidRPr="00D379DC" w:rsidTr="00724646"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558" w:type="dxa"/>
            <w:gridSpan w:val="2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Администрация Ермаковского сельского поселения Ярославской области</w:t>
            </w:r>
          </w:p>
        </w:tc>
      </w:tr>
      <w:tr w:rsidR="00D379DC" w:rsidRPr="00D379DC" w:rsidTr="00724646"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58" w:type="dxa"/>
            <w:gridSpan w:val="2"/>
          </w:tcPr>
          <w:p w:rsidR="00D379DC" w:rsidRPr="00D379DC" w:rsidRDefault="00B05F89" w:rsidP="007246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D379DC" w:rsidRPr="00D379DC">
              <w:rPr>
                <w:sz w:val="28"/>
                <w:szCs w:val="28"/>
              </w:rPr>
              <w:t>овышение уровня благоустройства территорий Ермаковского сельского поселения Ярославской области.</w:t>
            </w:r>
          </w:p>
        </w:tc>
      </w:tr>
      <w:tr w:rsidR="00D379DC" w:rsidRPr="00D379DC" w:rsidTr="00724646"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58" w:type="dxa"/>
            <w:gridSpan w:val="2"/>
          </w:tcPr>
          <w:p w:rsidR="00B05F89" w:rsidRPr="00D379DC" w:rsidRDefault="00B05F89" w:rsidP="00B05F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- формирование системы мероприятий, направленных на поддержку муниципальных программ благоустройства территорий;</w:t>
            </w:r>
          </w:p>
          <w:p w:rsidR="00B05F89" w:rsidRPr="00D379DC" w:rsidRDefault="00B05F89" w:rsidP="00B05F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  <w:lang w:eastAsia="ru-RU"/>
              </w:rPr>
              <w:t xml:space="preserve">- </w:t>
            </w:r>
            <w:r w:rsidRPr="00D379DC">
              <w:rPr>
                <w:sz w:val="28"/>
                <w:szCs w:val="28"/>
              </w:rPr>
              <w:t>вовлечение заинтересованных граждан, организаций в реализацию мероприятий по благоустройству территорий;</w:t>
            </w:r>
          </w:p>
          <w:p w:rsidR="00D379DC" w:rsidRPr="00D379DC" w:rsidRDefault="00B05F89" w:rsidP="00B05F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 xml:space="preserve">- </w:t>
            </w:r>
            <w:r w:rsidRPr="00D379DC">
              <w:rPr>
                <w:bCs/>
                <w:sz w:val="28"/>
                <w:szCs w:val="28"/>
              </w:rPr>
              <w:t>р</w:t>
            </w:r>
            <w:r w:rsidRPr="00D379DC">
              <w:rPr>
                <w:sz w:val="28"/>
                <w:szCs w:val="28"/>
              </w:rPr>
              <w:t>еализация проекта комплексного благоустройства придомовых территорий, общественных территорий и обустройства территорий для выгула животных «Наши дворы».</w:t>
            </w:r>
          </w:p>
        </w:tc>
      </w:tr>
      <w:tr w:rsidR="00D379DC" w:rsidRPr="00D379DC" w:rsidTr="00724646"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558" w:type="dxa"/>
            <w:gridSpan w:val="2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2022 – 2024 годы</w:t>
            </w:r>
          </w:p>
        </w:tc>
      </w:tr>
      <w:tr w:rsidR="00D379DC" w:rsidRPr="00D379DC" w:rsidTr="00724646">
        <w:trPr>
          <w:trHeight w:val="330"/>
        </w:trPr>
        <w:tc>
          <w:tcPr>
            <w:tcW w:w="3513" w:type="dxa"/>
            <w:gridSpan w:val="2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52" w:type="dxa"/>
          </w:tcPr>
          <w:p w:rsidR="00D379DC" w:rsidRPr="00D379DC" w:rsidRDefault="00D379DC" w:rsidP="00724646">
            <w:pPr>
              <w:rPr>
                <w:sz w:val="28"/>
                <w:szCs w:val="28"/>
                <w:lang w:eastAsia="ru-RU"/>
              </w:rPr>
            </w:pPr>
            <w:r w:rsidRPr="00D379DC">
              <w:rPr>
                <w:sz w:val="28"/>
                <w:szCs w:val="28"/>
                <w:lang w:eastAsia="ru-RU"/>
              </w:rPr>
              <w:t xml:space="preserve">всего – 2 500 000,00 руб., </w:t>
            </w:r>
            <w:r w:rsidR="00722383">
              <w:rPr>
                <w:sz w:val="28"/>
                <w:szCs w:val="28"/>
                <w:lang w:eastAsia="ru-RU"/>
              </w:rPr>
              <w:t xml:space="preserve"> </w:t>
            </w:r>
            <w:r w:rsidRPr="00D379DC">
              <w:rPr>
                <w:sz w:val="28"/>
                <w:szCs w:val="28"/>
                <w:lang w:eastAsia="ru-RU"/>
              </w:rPr>
              <w:t>из них:</w:t>
            </w:r>
          </w:p>
          <w:p w:rsidR="00D379DC" w:rsidRPr="00D379DC" w:rsidRDefault="00D379DC" w:rsidP="00724646">
            <w:pPr>
              <w:rPr>
                <w:sz w:val="28"/>
                <w:szCs w:val="28"/>
                <w:lang w:eastAsia="ru-RU"/>
              </w:rPr>
            </w:pPr>
            <w:r w:rsidRPr="00D379DC">
              <w:rPr>
                <w:sz w:val="28"/>
                <w:szCs w:val="28"/>
                <w:lang w:eastAsia="ru-RU"/>
              </w:rPr>
              <w:t>2022 год – 2 500 000 руб.;</w:t>
            </w:r>
          </w:p>
          <w:p w:rsidR="00D379DC" w:rsidRPr="00D379DC" w:rsidRDefault="00D379DC" w:rsidP="00724646">
            <w:pPr>
              <w:rPr>
                <w:sz w:val="28"/>
                <w:szCs w:val="28"/>
                <w:lang w:eastAsia="ru-RU"/>
              </w:rPr>
            </w:pPr>
            <w:r w:rsidRPr="00D379DC">
              <w:rPr>
                <w:sz w:val="28"/>
                <w:szCs w:val="28"/>
                <w:lang w:eastAsia="ru-RU"/>
              </w:rPr>
              <w:t>2023 год – 0,00 руб.;</w:t>
            </w:r>
          </w:p>
          <w:p w:rsidR="00D379DC" w:rsidRPr="00D379DC" w:rsidRDefault="00D379DC" w:rsidP="00724646">
            <w:pPr>
              <w:rPr>
                <w:sz w:val="28"/>
                <w:szCs w:val="28"/>
                <w:lang w:eastAsia="ru-RU"/>
              </w:rPr>
            </w:pPr>
            <w:r w:rsidRPr="00D379DC">
              <w:rPr>
                <w:sz w:val="28"/>
                <w:szCs w:val="28"/>
                <w:lang w:eastAsia="ru-RU"/>
              </w:rPr>
              <w:t>2024 год – 0,00 руб.;</w:t>
            </w:r>
          </w:p>
        </w:tc>
      </w:tr>
      <w:tr w:rsidR="00D379DC" w:rsidRPr="00D379DC" w:rsidTr="00724646">
        <w:trPr>
          <w:trHeight w:val="330"/>
        </w:trPr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6558" w:type="dxa"/>
            <w:gridSpan w:val="2"/>
          </w:tcPr>
          <w:p w:rsidR="00D379DC" w:rsidRPr="00D379DC" w:rsidRDefault="00D379DC" w:rsidP="00724646">
            <w:pPr>
              <w:rPr>
                <w:sz w:val="28"/>
                <w:szCs w:val="28"/>
                <w:lang w:eastAsia="ru-RU"/>
              </w:rPr>
            </w:pPr>
            <w:r w:rsidRPr="00D379DC">
              <w:rPr>
                <w:sz w:val="28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D379DC" w:rsidRPr="00D379DC" w:rsidTr="00724646">
        <w:trPr>
          <w:trHeight w:val="330"/>
        </w:trPr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Конечные результаты реализации  программы</w:t>
            </w:r>
          </w:p>
        </w:tc>
        <w:tc>
          <w:tcPr>
            <w:tcW w:w="6558" w:type="dxa"/>
            <w:gridSpan w:val="2"/>
          </w:tcPr>
          <w:p w:rsidR="00D379DC" w:rsidRPr="00D379DC" w:rsidRDefault="00B05F89" w:rsidP="00A045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Сделать дворы , территорию уютными, современными, комфортными, чтобы они  </w:t>
            </w:r>
            <w:r>
              <w:rPr>
                <w:sz w:val="28"/>
                <w:szCs w:val="28"/>
              </w:rPr>
              <w:lastRenderedPageBreak/>
              <w:t>позволяли людям всех возрастов больше времени проводить на свежем воздухе, отдыхать и заниматься спортом, а детям играть на современных площадках.</w:t>
            </w:r>
          </w:p>
        </w:tc>
      </w:tr>
      <w:tr w:rsidR="00D379DC" w:rsidRPr="00D379DC" w:rsidTr="00724646">
        <w:tc>
          <w:tcPr>
            <w:tcW w:w="3507" w:type="dxa"/>
          </w:tcPr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lastRenderedPageBreak/>
              <w:t>Электронный адрес размещения программы в информационно-телекоммуникационной сети «Интернет»</w:t>
            </w:r>
          </w:p>
        </w:tc>
        <w:tc>
          <w:tcPr>
            <w:tcW w:w="6558" w:type="dxa"/>
            <w:gridSpan w:val="2"/>
          </w:tcPr>
          <w:p w:rsidR="00D379DC" w:rsidRPr="00D379DC" w:rsidRDefault="00BD342E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r:id="rId11" w:history="1">
              <w:r w:rsidR="00D379DC" w:rsidRPr="00D379DC">
                <w:rPr>
                  <w:rStyle w:val="af0"/>
                  <w:sz w:val="28"/>
                  <w:szCs w:val="28"/>
                </w:rPr>
                <w:t>https://</w:t>
              </w:r>
              <w:r w:rsidR="00D379DC" w:rsidRPr="00D379DC">
                <w:rPr>
                  <w:rStyle w:val="af0"/>
                  <w:sz w:val="28"/>
                  <w:szCs w:val="28"/>
                  <w:lang w:val="en-US"/>
                </w:rPr>
                <w:t>adm</w:t>
              </w:r>
              <w:r w:rsidR="00D379DC" w:rsidRPr="00D379DC">
                <w:rPr>
                  <w:rStyle w:val="af0"/>
                  <w:sz w:val="28"/>
                  <w:szCs w:val="28"/>
                </w:rPr>
                <w:t>-</w:t>
              </w:r>
              <w:r w:rsidR="00D379DC" w:rsidRPr="00D379DC">
                <w:rPr>
                  <w:rStyle w:val="af0"/>
                  <w:sz w:val="28"/>
                  <w:szCs w:val="28"/>
                  <w:lang w:val="en-US"/>
                </w:rPr>
                <w:t>ermak</w:t>
              </w:r>
              <w:r w:rsidR="00D379DC" w:rsidRPr="00D379DC">
                <w:rPr>
                  <w:rStyle w:val="af0"/>
                  <w:sz w:val="28"/>
                  <w:szCs w:val="28"/>
                </w:rPr>
                <w:t>.</w:t>
              </w:r>
              <w:r w:rsidR="00D379DC" w:rsidRPr="00D379DC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</w:p>
          <w:p w:rsidR="00D379DC" w:rsidRPr="00D379DC" w:rsidRDefault="00D379DC" w:rsidP="007246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79DC">
              <w:rPr>
                <w:sz w:val="28"/>
                <w:szCs w:val="28"/>
              </w:rPr>
              <w:t>Официальный сайт Ермаковского сельского поселения Ярославской области</w:t>
            </w:r>
          </w:p>
        </w:tc>
      </w:tr>
    </w:tbl>
    <w:p w:rsidR="00D379DC" w:rsidRPr="00D379DC" w:rsidRDefault="00D379DC" w:rsidP="00D379DC">
      <w:pPr>
        <w:rPr>
          <w:rFonts w:eastAsia="Calibri"/>
          <w:sz w:val="28"/>
          <w:szCs w:val="28"/>
        </w:rPr>
      </w:pPr>
    </w:p>
    <w:p w:rsidR="00D379DC" w:rsidRPr="00D379DC" w:rsidRDefault="00D379DC" w:rsidP="00D379DC">
      <w:pPr>
        <w:rPr>
          <w:rFonts w:eastAsia="Calibri"/>
          <w:sz w:val="28"/>
          <w:szCs w:val="28"/>
        </w:rPr>
      </w:pPr>
    </w:p>
    <w:p w:rsidR="00D379DC" w:rsidRPr="00917FD1" w:rsidRDefault="00D379DC" w:rsidP="00917FD1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360"/>
        <w:outlineLvl w:val="3"/>
        <w:rPr>
          <w:b/>
          <w:bCs/>
          <w:sz w:val="28"/>
          <w:szCs w:val="28"/>
        </w:rPr>
      </w:pPr>
      <w:r w:rsidRPr="00D379DC">
        <w:rPr>
          <w:b/>
          <w:bCs/>
          <w:sz w:val="28"/>
          <w:szCs w:val="28"/>
        </w:rPr>
        <w:t xml:space="preserve">                </w:t>
      </w:r>
      <w:r w:rsidR="00D8117F">
        <w:rPr>
          <w:b/>
          <w:bCs/>
          <w:sz w:val="28"/>
          <w:szCs w:val="28"/>
        </w:rPr>
        <w:t>1</w:t>
      </w:r>
      <w:r w:rsidRPr="00D379DC">
        <w:rPr>
          <w:b/>
          <w:bCs/>
          <w:sz w:val="28"/>
          <w:szCs w:val="28"/>
        </w:rPr>
        <w:t>.  Общая потребность в финансовых ресурсах</w:t>
      </w:r>
    </w:p>
    <w:p w:rsidR="00D379DC" w:rsidRPr="00D379DC" w:rsidRDefault="00D379DC" w:rsidP="00D379DC">
      <w:pPr>
        <w:rPr>
          <w:sz w:val="28"/>
          <w:szCs w:val="28"/>
        </w:rPr>
      </w:pPr>
    </w:p>
    <w:tbl>
      <w:tblPr>
        <w:tblStyle w:val="12"/>
        <w:tblW w:w="5107" w:type="pct"/>
        <w:tblInd w:w="-459" w:type="dxa"/>
        <w:tblLayout w:type="fixed"/>
        <w:tblLook w:val="04A0"/>
      </w:tblPr>
      <w:tblGrid>
        <w:gridCol w:w="707"/>
        <w:gridCol w:w="2942"/>
        <w:gridCol w:w="1607"/>
        <w:gridCol w:w="1743"/>
        <w:gridCol w:w="1311"/>
        <w:gridCol w:w="1731"/>
      </w:tblGrid>
      <w:tr w:rsidR="00D379DC" w:rsidRPr="00D379DC" w:rsidTr="00724646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расходов ( руб.), в том числе по годам реализации</w:t>
            </w:r>
          </w:p>
        </w:tc>
      </w:tr>
      <w:tr w:rsidR="00D379DC" w:rsidRPr="00D379DC" w:rsidTr="00724646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2023 год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2024 год</w:t>
            </w:r>
          </w:p>
        </w:tc>
      </w:tr>
    </w:tbl>
    <w:p w:rsidR="00D379DC" w:rsidRPr="00D379DC" w:rsidRDefault="00D379DC" w:rsidP="00D379DC">
      <w:pPr>
        <w:rPr>
          <w:color w:val="FF0000"/>
          <w:sz w:val="28"/>
          <w:szCs w:val="28"/>
        </w:rPr>
      </w:pPr>
    </w:p>
    <w:tbl>
      <w:tblPr>
        <w:tblStyle w:val="12"/>
        <w:tblW w:w="5107" w:type="pct"/>
        <w:tblInd w:w="-459" w:type="dxa"/>
        <w:tblLayout w:type="fixed"/>
        <w:tblLook w:val="04A0"/>
      </w:tblPr>
      <w:tblGrid>
        <w:gridCol w:w="707"/>
        <w:gridCol w:w="2944"/>
        <w:gridCol w:w="1603"/>
        <w:gridCol w:w="1747"/>
        <w:gridCol w:w="1311"/>
        <w:gridCol w:w="1729"/>
      </w:tblGrid>
      <w:tr w:rsidR="00D379DC" w:rsidRPr="00D379DC" w:rsidTr="00724646">
        <w:trPr>
          <w:trHeight w:val="20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</w:tr>
      <w:tr w:rsidR="00D379DC" w:rsidRPr="00D379DC" w:rsidTr="00724646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Предусмотрено решением Муниципального   совета о бюджете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2 500 000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2 500 000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ind w:left="34" w:firstLine="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D379DC" w:rsidRPr="00D379DC" w:rsidTr="00724646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областные средства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2 500 000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2 500 000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D379DC" w:rsidRPr="00D379DC" w:rsidTr="00724646">
        <w:trPr>
          <w:trHeight w:val="133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z w:val="28"/>
                <w:szCs w:val="28"/>
              </w:rPr>
              <w:t>Итого по целевой программе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2 500 000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2 500 000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C" w:rsidRPr="00D379DC" w:rsidRDefault="00D379DC" w:rsidP="0072464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</w:tbl>
    <w:p w:rsidR="00D379DC" w:rsidRPr="00D379DC" w:rsidRDefault="00D379DC" w:rsidP="00D379DC">
      <w:pPr>
        <w:rPr>
          <w:rFonts w:eastAsia="Calibri"/>
          <w:sz w:val="28"/>
          <w:szCs w:val="28"/>
          <w:lang w:val="en-US"/>
        </w:rPr>
      </w:pPr>
    </w:p>
    <w:p w:rsidR="00D379DC" w:rsidRPr="00D379DC" w:rsidRDefault="00D379DC" w:rsidP="00D379DC">
      <w:pPr>
        <w:rPr>
          <w:rFonts w:eastAsia="Calibri"/>
          <w:sz w:val="28"/>
          <w:szCs w:val="28"/>
          <w:lang w:val="en-US"/>
        </w:rPr>
      </w:pPr>
    </w:p>
    <w:p w:rsidR="00D379DC" w:rsidRPr="00D379DC" w:rsidRDefault="00D379DC" w:rsidP="00D379DC">
      <w:pPr>
        <w:rPr>
          <w:rFonts w:eastAsia="Calibri"/>
          <w:sz w:val="28"/>
          <w:szCs w:val="28"/>
          <w:lang w:val="en-US"/>
        </w:rPr>
      </w:pPr>
    </w:p>
    <w:p w:rsidR="00D379DC" w:rsidRPr="00D379DC" w:rsidRDefault="00D379DC" w:rsidP="00D379DC">
      <w:pPr>
        <w:contextualSpacing/>
        <w:rPr>
          <w:rFonts w:eastAsia="Calibri"/>
          <w:b/>
          <w:sz w:val="28"/>
          <w:szCs w:val="28"/>
        </w:rPr>
      </w:pPr>
      <w:r w:rsidRPr="00D379DC">
        <w:rPr>
          <w:rFonts w:eastAsia="Calibri"/>
          <w:sz w:val="28"/>
          <w:szCs w:val="28"/>
        </w:rPr>
        <w:t xml:space="preserve">  </w:t>
      </w:r>
      <w:r w:rsidR="00D8117F">
        <w:rPr>
          <w:rFonts w:eastAsia="Calibri"/>
          <w:b/>
          <w:sz w:val="28"/>
          <w:szCs w:val="28"/>
        </w:rPr>
        <w:t>2</w:t>
      </w:r>
      <w:r w:rsidRPr="00D379DC">
        <w:rPr>
          <w:rFonts w:eastAsia="Calibri"/>
          <w:b/>
          <w:sz w:val="28"/>
          <w:szCs w:val="28"/>
        </w:rPr>
        <w:t>. Описание текущей ситуации и обоснование необходимости программы</w:t>
      </w:r>
    </w:p>
    <w:p w:rsidR="00D379DC" w:rsidRPr="00D379DC" w:rsidRDefault="00D379DC" w:rsidP="00D379DC">
      <w:pPr>
        <w:rPr>
          <w:rFonts w:eastAsia="Calibri"/>
          <w:b/>
          <w:sz w:val="28"/>
          <w:szCs w:val="28"/>
        </w:rPr>
      </w:pPr>
    </w:p>
    <w:p w:rsidR="00D379DC" w:rsidRPr="00D379DC" w:rsidRDefault="00D379DC" w:rsidP="00D379DC">
      <w:pPr>
        <w:jc w:val="both"/>
        <w:rPr>
          <w:sz w:val="28"/>
          <w:szCs w:val="28"/>
        </w:rPr>
      </w:pPr>
      <w:r w:rsidRPr="00D379DC">
        <w:rPr>
          <w:sz w:val="28"/>
          <w:szCs w:val="28"/>
        </w:rPr>
        <w:t xml:space="preserve">1. Формирование комфортной городской среды – это комплекс мероприятий, направленных на создание условий для обеспечения благоприятного и безопасного проживания населения в </w:t>
      </w:r>
      <w:r w:rsidRPr="00D379DC">
        <w:rPr>
          <w:b/>
          <w:sz w:val="28"/>
          <w:szCs w:val="28"/>
        </w:rPr>
        <w:t>муниципальных образованиях</w:t>
      </w:r>
      <w:r w:rsidRPr="00D379DC">
        <w:rPr>
          <w:sz w:val="28"/>
          <w:szCs w:val="28"/>
        </w:rPr>
        <w:t xml:space="preserve"> Ярославской области. Городская среда должна соответствовать санитарным и 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</w:t>
      </w:r>
      <w:r w:rsidRPr="00D379DC">
        <w:rPr>
          <w:b/>
          <w:sz w:val="28"/>
          <w:szCs w:val="28"/>
        </w:rPr>
        <w:t>дворовых территорий</w:t>
      </w:r>
      <w:r w:rsidRPr="00D379DC">
        <w:rPr>
          <w:sz w:val="28"/>
          <w:szCs w:val="28"/>
        </w:rPr>
        <w:t xml:space="preserve"> и наиболее посещаемых </w:t>
      </w:r>
      <w:r w:rsidRPr="00D379DC">
        <w:rPr>
          <w:b/>
          <w:sz w:val="28"/>
          <w:szCs w:val="28"/>
        </w:rPr>
        <w:t>общественных пространств (территорий)</w:t>
      </w:r>
      <w:r w:rsidRPr="00D379DC">
        <w:rPr>
          <w:sz w:val="28"/>
          <w:szCs w:val="28"/>
        </w:rPr>
        <w:t>.</w:t>
      </w:r>
    </w:p>
    <w:p w:rsidR="00D379DC" w:rsidRPr="00D379DC" w:rsidRDefault="00D379DC" w:rsidP="00D379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379DC">
        <w:rPr>
          <w:rFonts w:eastAsia="Calibri"/>
          <w:sz w:val="28"/>
          <w:szCs w:val="28"/>
        </w:rPr>
        <w:t xml:space="preserve">2. Под </w:t>
      </w:r>
      <w:r w:rsidRPr="00D379DC">
        <w:rPr>
          <w:rFonts w:eastAsia="Calibri"/>
          <w:b/>
          <w:sz w:val="28"/>
          <w:szCs w:val="28"/>
        </w:rPr>
        <w:t>дворовой территорией</w:t>
      </w:r>
      <w:r w:rsidRPr="00D379DC">
        <w:rPr>
          <w:rFonts w:eastAsia="Calibri"/>
          <w:sz w:val="28"/>
          <w:szCs w:val="28"/>
        </w:rPr>
        <w:t xml:space="preserve"> подразумевается совокупность территорий, прилегающих к домам, с расположенными на них объектами, предназначенными для обслуживания и эксплуатации 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  домам.</w:t>
      </w:r>
    </w:p>
    <w:p w:rsidR="00D379DC" w:rsidRPr="00D379DC" w:rsidRDefault="00D379DC" w:rsidP="00D379DC">
      <w:pPr>
        <w:jc w:val="both"/>
        <w:rPr>
          <w:sz w:val="28"/>
          <w:szCs w:val="28"/>
        </w:rPr>
      </w:pPr>
      <w:r w:rsidRPr="00D379DC">
        <w:rPr>
          <w:sz w:val="28"/>
          <w:szCs w:val="28"/>
        </w:rPr>
        <w:lastRenderedPageBreak/>
        <w:t>3. Кроме дворовых территорий имеются общественные территории и площадки, специально оборудованные для отдыха, общения и досуга разных групп населения.</w:t>
      </w:r>
    </w:p>
    <w:p w:rsidR="00D379DC" w:rsidRPr="00D379DC" w:rsidRDefault="00D379DC" w:rsidP="00D379DC">
      <w:pPr>
        <w:jc w:val="both"/>
        <w:rPr>
          <w:rFonts w:eastAsia="Calibri"/>
          <w:sz w:val="28"/>
          <w:szCs w:val="28"/>
        </w:rPr>
      </w:pPr>
      <w:r w:rsidRPr="00D379DC">
        <w:rPr>
          <w:rFonts w:eastAsia="Calibri"/>
          <w:b/>
          <w:sz w:val="28"/>
          <w:szCs w:val="28"/>
        </w:rPr>
        <w:t>Общественная территория</w:t>
      </w:r>
      <w:r w:rsidRPr="00D379DC">
        <w:rPr>
          <w:rFonts w:eastAsia="Calibri"/>
          <w:sz w:val="28"/>
          <w:szCs w:val="28"/>
        </w:rPr>
        <w:t xml:space="preserve"> </w:t>
      </w:r>
      <w:r w:rsidRPr="00D379DC">
        <w:rPr>
          <w:sz w:val="28"/>
          <w:szCs w:val="28"/>
        </w:rPr>
        <w:t xml:space="preserve">– </w:t>
      </w:r>
      <w:r w:rsidRPr="00D379DC">
        <w:rPr>
          <w:rFonts w:eastAsia="Calibri"/>
          <w:sz w:val="28"/>
          <w:szCs w:val="28"/>
        </w:rPr>
        <w:t>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территория, бесплатно используемая населением в различных целях (для общения, отдыха, занятия спортом и т.п.).</w:t>
      </w:r>
    </w:p>
    <w:p w:rsidR="00D379DC" w:rsidRPr="00D379DC" w:rsidRDefault="00D379DC" w:rsidP="00D379DC">
      <w:pPr>
        <w:rPr>
          <w:rFonts w:eastAsia="Calibri"/>
          <w:sz w:val="28"/>
          <w:szCs w:val="28"/>
        </w:rPr>
      </w:pPr>
      <w:r w:rsidRPr="00D379DC">
        <w:rPr>
          <w:rFonts w:eastAsia="Arial Unicode MS"/>
          <w:kern w:val="2"/>
          <w:sz w:val="28"/>
          <w:szCs w:val="28"/>
          <w:lang w:eastAsia="hi-IN" w:bidi="hi-IN"/>
        </w:rPr>
        <w:t xml:space="preserve">4. </w:t>
      </w:r>
      <w:r w:rsidRPr="00D379DC">
        <w:rPr>
          <w:rFonts w:eastAsia="Calibri"/>
          <w:sz w:val="28"/>
          <w:szCs w:val="28"/>
        </w:rPr>
        <w:t>На территории Ярославской области с 2022 года запущен масштабный проект «Наши дворы» по благоустройству дворов и установке детско-спортив-ных площадок на общественных пространствах</w:t>
      </w:r>
      <w:r w:rsidR="005720FF">
        <w:rPr>
          <w:rFonts w:eastAsia="Calibri"/>
          <w:sz w:val="28"/>
          <w:szCs w:val="28"/>
        </w:rPr>
        <w:t>(территориях)</w:t>
      </w:r>
      <w:r w:rsidRPr="00D379DC">
        <w:rPr>
          <w:rFonts w:eastAsia="Calibri"/>
          <w:sz w:val="28"/>
          <w:szCs w:val="28"/>
        </w:rPr>
        <w:t xml:space="preserve">. </w:t>
      </w:r>
    </w:p>
    <w:p w:rsidR="00D379DC" w:rsidRPr="00D379DC" w:rsidRDefault="00D379DC" w:rsidP="00ED1A50">
      <w:pPr>
        <w:shd w:val="clear" w:color="auto" w:fill="FFFFFF"/>
        <w:textAlignment w:val="baseline"/>
        <w:rPr>
          <w:sz w:val="28"/>
          <w:szCs w:val="28"/>
        </w:rPr>
      </w:pPr>
      <w:r w:rsidRPr="00D379DC">
        <w:rPr>
          <w:sz w:val="28"/>
          <w:szCs w:val="28"/>
        </w:rPr>
        <w:t>5. Руководствуясь постановлением Правительства Российской Федерации от 30 декабря 2017 г. № 1710 «Об утверждении государственной программы Россий</w:t>
      </w:r>
      <w:r w:rsidR="00ED1A50">
        <w:rPr>
          <w:sz w:val="28"/>
          <w:szCs w:val="28"/>
        </w:rPr>
        <w:t>-</w:t>
      </w:r>
      <w:r w:rsidRPr="00D379DC">
        <w:rPr>
          <w:sz w:val="28"/>
          <w:szCs w:val="28"/>
        </w:rPr>
        <w:t>ской Федерации «Обеспечени</w:t>
      </w:r>
      <w:r w:rsidR="00ED1A50">
        <w:rPr>
          <w:sz w:val="28"/>
          <w:szCs w:val="28"/>
        </w:rPr>
        <w:t xml:space="preserve">е доступным и комфортным жильем </w:t>
      </w:r>
      <w:r w:rsidRPr="00D379DC">
        <w:rPr>
          <w:sz w:val="28"/>
          <w:szCs w:val="28"/>
        </w:rPr>
        <w:t>и комму</w:t>
      </w:r>
      <w:r w:rsidR="00ED1A50">
        <w:rPr>
          <w:sz w:val="28"/>
          <w:szCs w:val="28"/>
        </w:rPr>
        <w:t>-</w:t>
      </w:r>
      <w:r w:rsidRPr="00D379DC">
        <w:rPr>
          <w:sz w:val="28"/>
          <w:szCs w:val="28"/>
        </w:rPr>
        <w:t xml:space="preserve">нальными услугами граждан Российской Федерации» и постановлением Правительства </w:t>
      </w:r>
      <w:r w:rsidR="00ED1A50">
        <w:rPr>
          <w:sz w:val="28"/>
          <w:szCs w:val="28"/>
        </w:rPr>
        <w:t xml:space="preserve">Ярославской </w:t>
      </w:r>
      <w:r w:rsidRPr="00D379DC">
        <w:rPr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 и разработанной  ДЖКХЭиРТ  ЯО региональной целевой программой «Создание комфортной городской среды на территории Ярославской области» на 2020 – 2024 годы Администрация Ермаковского сельского поселения Ярославской области разработала свою муниципальную целевую программу «Наши дворы».  В 2020 – 2024 годах на территории Ярославской области, в том числе и на территории Ермаковского сельского поселения Ярославской области (Любимский МР) планируется реализация указанного федерального проекта путем проведения благоустройства  общественных территорий.</w:t>
      </w:r>
    </w:p>
    <w:p w:rsidR="00D379DC" w:rsidRPr="00D379DC" w:rsidRDefault="00D379DC" w:rsidP="00D379DC">
      <w:pPr>
        <w:shd w:val="clear" w:color="auto" w:fill="FFFFFF"/>
        <w:ind w:firstLine="708"/>
        <w:jc w:val="both"/>
        <w:textAlignment w:val="baseline"/>
        <w:rPr>
          <w:color w:val="FF0000"/>
          <w:sz w:val="28"/>
          <w:szCs w:val="28"/>
        </w:rPr>
      </w:pPr>
    </w:p>
    <w:p w:rsidR="00D379DC" w:rsidRPr="00D379DC" w:rsidRDefault="00D379DC" w:rsidP="00D379DC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D379DC">
        <w:rPr>
          <w:b/>
          <w:sz w:val="28"/>
          <w:szCs w:val="28"/>
        </w:rPr>
        <w:t xml:space="preserve">                    </w:t>
      </w:r>
      <w:r w:rsidR="00D8117F">
        <w:rPr>
          <w:b/>
          <w:sz w:val="28"/>
          <w:szCs w:val="28"/>
        </w:rPr>
        <w:t>3</w:t>
      </w:r>
      <w:r w:rsidRPr="00D379DC">
        <w:rPr>
          <w:b/>
          <w:sz w:val="28"/>
          <w:szCs w:val="28"/>
        </w:rPr>
        <w:t>.     Цели и задачи, мероприятия  Программы</w:t>
      </w:r>
    </w:p>
    <w:p w:rsidR="00D379DC" w:rsidRPr="00D379DC" w:rsidRDefault="00D379DC" w:rsidP="00D379DC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D379DC" w:rsidRPr="00D379DC" w:rsidRDefault="00D379DC" w:rsidP="00D379DC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1. Программа разработана с применением программно-целевого метода, который позволит обеспечить системный подход к решению существующих проблем в сфере благоустройства территорий, а также повысить эффективность и результативность расходования бюджетных средств.</w:t>
      </w:r>
    </w:p>
    <w:p w:rsidR="00D379DC" w:rsidRPr="00D379DC" w:rsidRDefault="00D379DC" w:rsidP="00D379D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379DC">
        <w:rPr>
          <w:sz w:val="28"/>
          <w:szCs w:val="28"/>
        </w:rPr>
        <w:t>Мероприятия Программы направлены на решение  целей развития по обеспечению качества окружающей среды и повышению уровня благоустройства территории поселения.</w:t>
      </w:r>
    </w:p>
    <w:p w:rsidR="00D379DC" w:rsidRPr="00D379DC" w:rsidRDefault="00D379DC" w:rsidP="00D379D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Основными факторами, обуславливающими использование программно-целевого метода в решении ключевых проблем, являются:</w:t>
      </w:r>
      <w:r w:rsidRPr="00D379DC">
        <w:rPr>
          <w:sz w:val="28"/>
          <w:szCs w:val="28"/>
        </w:rPr>
        <w:t xml:space="preserve"> </w:t>
      </w:r>
    </w:p>
    <w:p w:rsidR="00D379DC" w:rsidRPr="00D379DC" w:rsidRDefault="00D379DC" w:rsidP="00D379D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- необходимость координации действий органов местного самоуправления;</w:t>
      </w:r>
    </w:p>
    <w:p w:rsidR="00D379DC" w:rsidRPr="00D379DC" w:rsidRDefault="00D379DC" w:rsidP="00D379D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- повышение уровня благоустройства территорий , что входит в число приоритетов долгосрочного социально-экономического развития Ермаковского сельского поселения Ярославской области;</w:t>
      </w:r>
    </w:p>
    <w:p w:rsidR="00D379DC" w:rsidRPr="00D379DC" w:rsidRDefault="00D379DC" w:rsidP="00D379D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379DC">
        <w:rPr>
          <w:sz w:val="28"/>
          <w:szCs w:val="28"/>
          <w:lang w:eastAsia="ru-RU"/>
        </w:rPr>
        <w:t>- возможность сокращения сроков решения проблем за счет применения мер государственной поддержки.</w:t>
      </w:r>
    </w:p>
    <w:p w:rsidR="00D379DC" w:rsidRPr="00D379DC" w:rsidRDefault="00D379DC" w:rsidP="00D379DC">
      <w:pPr>
        <w:autoSpaceDE w:val="0"/>
        <w:autoSpaceDN w:val="0"/>
        <w:adjustRightInd w:val="0"/>
        <w:spacing w:line="230" w:lineRule="auto"/>
        <w:jc w:val="both"/>
        <w:rPr>
          <w:rFonts w:eastAsiaTheme="minorHAnsi"/>
          <w:sz w:val="28"/>
          <w:szCs w:val="28"/>
        </w:rPr>
      </w:pPr>
      <w:r w:rsidRPr="00D379DC">
        <w:rPr>
          <w:rFonts w:eastAsiaTheme="minorHAnsi"/>
          <w:sz w:val="28"/>
          <w:szCs w:val="28"/>
        </w:rPr>
        <w:t xml:space="preserve"> 2. Основной </w:t>
      </w:r>
      <w:r w:rsidRPr="00D379DC">
        <w:rPr>
          <w:rFonts w:eastAsiaTheme="minorHAnsi"/>
          <w:b/>
          <w:sz w:val="28"/>
          <w:szCs w:val="28"/>
        </w:rPr>
        <w:t>целью</w:t>
      </w:r>
      <w:r w:rsidRPr="00D379DC">
        <w:rPr>
          <w:rFonts w:eastAsiaTheme="minorHAnsi"/>
          <w:sz w:val="28"/>
          <w:szCs w:val="28"/>
        </w:rPr>
        <w:t xml:space="preserve"> программы является повышение уровня благоустройства территории Ермаковского  сельского поселения </w:t>
      </w:r>
      <w:r w:rsidRPr="00D379DC">
        <w:rPr>
          <w:sz w:val="28"/>
          <w:szCs w:val="28"/>
          <w:lang w:eastAsia="ru-RU"/>
        </w:rPr>
        <w:t xml:space="preserve">Ярославской </w:t>
      </w:r>
      <w:r w:rsidRPr="00D379DC">
        <w:rPr>
          <w:rFonts w:eastAsiaTheme="minorHAnsi"/>
          <w:sz w:val="28"/>
          <w:szCs w:val="28"/>
        </w:rPr>
        <w:t xml:space="preserve">области. </w:t>
      </w:r>
    </w:p>
    <w:p w:rsidR="00D379DC" w:rsidRPr="00D379DC" w:rsidRDefault="00D379DC" w:rsidP="00D379DC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  <w:lang w:eastAsia="ru-RU"/>
        </w:rPr>
      </w:pPr>
      <w:r w:rsidRPr="00D379DC">
        <w:rPr>
          <w:rFonts w:eastAsiaTheme="minorHAnsi"/>
          <w:sz w:val="28"/>
          <w:szCs w:val="28"/>
        </w:rPr>
        <w:t xml:space="preserve"> 3.  </w:t>
      </w:r>
      <w:r w:rsidRPr="00D379DC">
        <w:rPr>
          <w:sz w:val="28"/>
          <w:szCs w:val="28"/>
          <w:lang w:eastAsia="ru-RU"/>
        </w:rPr>
        <w:t xml:space="preserve">Достижение цели обеспечивается за счет решения следующих </w:t>
      </w:r>
      <w:r w:rsidRPr="00D379DC">
        <w:rPr>
          <w:b/>
          <w:sz w:val="28"/>
          <w:szCs w:val="28"/>
          <w:lang w:eastAsia="ru-RU"/>
        </w:rPr>
        <w:t>задач</w:t>
      </w:r>
      <w:r w:rsidRPr="00D379DC">
        <w:rPr>
          <w:sz w:val="28"/>
          <w:szCs w:val="28"/>
          <w:lang w:eastAsia="ru-RU"/>
        </w:rPr>
        <w:t>:</w:t>
      </w:r>
    </w:p>
    <w:p w:rsidR="00D379DC" w:rsidRPr="00D379DC" w:rsidRDefault="00D379DC" w:rsidP="00D379DC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D379DC">
        <w:rPr>
          <w:sz w:val="28"/>
          <w:szCs w:val="28"/>
        </w:rPr>
        <w:lastRenderedPageBreak/>
        <w:t>- формирование системы мероприятий, направленных на поддержку муниципальных программ благоустройства территорий;</w:t>
      </w:r>
    </w:p>
    <w:p w:rsidR="00D379DC" w:rsidRPr="00D379DC" w:rsidRDefault="00D379DC" w:rsidP="00D379DC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D379DC">
        <w:rPr>
          <w:sz w:val="28"/>
          <w:szCs w:val="28"/>
          <w:lang w:eastAsia="ru-RU"/>
        </w:rPr>
        <w:t xml:space="preserve">- </w:t>
      </w:r>
      <w:r w:rsidRPr="00D379DC">
        <w:rPr>
          <w:sz w:val="28"/>
          <w:szCs w:val="28"/>
        </w:rPr>
        <w:t>вовлечение заинтересованных граждан, организаций в реализацию мероприятий по благоустройству территорий;</w:t>
      </w:r>
    </w:p>
    <w:p w:rsidR="00D379DC" w:rsidRPr="00D379DC" w:rsidRDefault="00D379DC" w:rsidP="00D379DC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D379DC">
        <w:rPr>
          <w:sz w:val="28"/>
          <w:szCs w:val="28"/>
        </w:rPr>
        <w:t xml:space="preserve">- </w:t>
      </w:r>
      <w:r w:rsidRPr="00D379DC">
        <w:rPr>
          <w:bCs/>
          <w:sz w:val="28"/>
          <w:szCs w:val="28"/>
        </w:rPr>
        <w:t>р</w:t>
      </w:r>
      <w:r w:rsidRPr="00D379DC">
        <w:rPr>
          <w:sz w:val="28"/>
          <w:szCs w:val="28"/>
        </w:rPr>
        <w:t>еализация проекта комплексного благоустройства придомовых территорий, общественных территорий и обустройства территорий для выгула животных «Наши дворы».</w:t>
      </w:r>
    </w:p>
    <w:p w:rsidR="00D379DC" w:rsidRPr="00D379DC" w:rsidRDefault="00D379DC" w:rsidP="00D379DC">
      <w:pPr>
        <w:spacing w:line="230" w:lineRule="auto"/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В рамках реализации мероприятий данной Программы планируется:</w:t>
      </w:r>
    </w:p>
    <w:p w:rsidR="00D379DC" w:rsidRPr="00D379DC" w:rsidRDefault="00F96F81" w:rsidP="00D379DC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- реализация мероприятия</w:t>
      </w:r>
      <w:r w:rsidR="00D379DC" w:rsidRPr="00D379DC">
        <w:rPr>
          <w:rFonts w:eastAsia="Calibri"/>
          <w:sz w:val="28"/>
          <w:szCs w:val="28"/>
          <w:lang w:eastAsia="ru-RU"/>
        </w:rPr>
        <w:t xml:space="preserve"> по благоуст</w:t>
      </w:r>
      <w:r>
        <w:rPr>
          <w:rFonts w:eastAsia="Calibri"/>
          <w:sz w:val="28"/>
          <w:szCs w:val="28"/>
          <w:lang w:eastAsia="ru-RU"/>
        </w:rPr>
        <w:t>ройству общественных территорий.</w:t>
      </w:r>
    </w:p>
    <w:p w:rsidR="00D379DC" w:rsidRPr="00D379DC" w:rsidRDefault="00D379DC" w:rsidP="00D379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D379DC">
        <w:rPr>
          <w:rFonts w:eastAsia="Calibri"/>
          <w:sz w:val="28"/>
          <w:szCs w:val="28"/>
        </w:rPr>
        <w:t>4.  На конечные результаты реализации мероприятий по повышению уровня благоустройства территорий  могут повлиять:</w:t>
      </w:r>
    </w:p>
    <w:p w:rsidR="00D379DC" w:rsidRPr="00D379DC" w:rsidRDefault="00D379DC" w:rsidP="00D379D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379DC">
        <w:rPr>
          <w:rFonts w:eastAsia="Calibri"/>
          <w:sz w:val="28"/>
          <w:szCs w:val="28"/>
        </w:rPr>
        <w:t>- бюджетные риски, связанные с дефицитом бюджета и вероятностью невыполнения обязательств Программы, в том числе:</w:t>
      </w:r>
    </w:p>
    <w:p w:rsidR="00D379DC" w:rsidRPr="00D379DC" w:rsidRDefault="00D379DC" w:rsidP="00D379D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379DC">
        <w:rPr>
          <w:rFonts w:eastAsia="Calibri"/>
          <w:sz w:val="28"/>
          <w:szCs w:val="28"/>
        </w:rPr>
        <w:t>несоблюдение условий заключенных с ДЖКХ ЯО соглашений о предоставлении субсидии на реализацию программ формирования современной городской среды, реализация в неполном объеме мероприятий по повышению уровня благоустройства территорий;</w:t>
      </w:r>
    </w:p>
    <w:p w:rsidR="00D379DC" w:rsidRPr="00D379DC" w:rsidRDefault="00D379DC" w:rsidP="00D379D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379DC">
        <w:rPr>
          <w:rFonts w:eastAsia="Calibri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 в благоустройстве  территорий, в том числе:</w:t>
      </w:r>
    </w:p>
    <w:p w:rsidR="00D379DC" w:rsidRPr="00D379DC" w:rsidRDefault="00D379DC" w:rsidP="00D379D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379DC">
        <w:rPr>
          <w:rFonts w:eastAsia="Calibri"/>
          <w:sz w:val="28"/>
          <w:szCs w:val="28"/>
        </w:rPr>
        <w:t>невостребованность гражданами инфраструктуры, созданной в ходе реализации проектов по благоустройству наиболее посещаемых общественных пространств;</w:t>
      </w:r>
    </w:p>
    <w:p w:rsidR="00D379DC" w:rsidRPr="00D379DC" w:rsidRDefault="00D379DC" w:rsidP="00D379D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379DC">
        <w:rPr>
          <w:rFonts w:eastAsia="Calibri"/>
          <w:sz w:val="28"/>
          <w:szCs w:val="28"/>
        </w:rPr>
        <w:t>отрицательная оценка гражданами проектов по благоустройству наиболее посещаемых общественных пространств;</w:t>
      </w:r>
    </w:p>
    <w:p w:rsidR="00D379DC" w:rsidRPr="00D379DC" w:rsidRDefault="00D379DC" w:rsidP="00D379D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379DC">
        <w:rPr>
          <w:rFonts w:eastAsia="Calibri"/>
          <w:sz w:val="28"/>
          <w:szCs w:val="28"/>
        </w:rPr>
        <w:t xml:space="preserve">- управленческие (внутренние) риски, связанные с неэффективным управлением Программой, низким качеством межведомственного взаимодействия поселения и организаций, привлекаемых к участию в реализации Программы, недостаточным контролем за реализацией мероприятий Программы, </w:t>
      </w:r>
    </w:p>
    <w:p w:rsidR="00D379DC" w:rsidRPr="00730453" w:rsidRDefault="00D379DC" w:rsidP="00730453">
      <w:pPr>
        <w:widowControl w:val="0"/>
        <w:autoSpaceDE w:val="0"/>
        <w:autoSpaceDN w:val="0"/>
        <w:jc w:val="both"/>
        <w:rPr>
          <w:rFonts w:eastAsia="Calibri"/>
          <w:color w:val="C00000"/>
          <w:sz w:val="28"/>
          <w:szCs w:val="28"/>
          <w:lang w:eastAsia="ru-RU"/>
        </w:rPr>
      </w:pPr>
      <w:r w:rsidRPr="00D379DC">
        <w:rPr>
          <w:rFonts w:eastAsia="Calibri"/>
          <w:sz w:val="28"/>
          <w:szCs w:val="28"/>
          <w:lang w:eastAsia="ru-RU"/>
        </w:rPr>
        <w:t xml:space="preserve">5. В ходе реализации Программы должен сложиться качественно новый уровень состояния благоустройства территорий. Кроме того, планируется достичь: </w:t>
      </w:r>
    </w:p>
    <w:p w:rsidR="00D379DC" w:rsidRPr="00D379DC" w:rsidRDefault="00D379DC" w:rsidP="00D379DC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D379DC">
        <w:rPr>
          <w:sz w:val="28"/>
          <w:szCs w:val="28"/>
        </w:rPr>
        <w:t>- увеличения доли благоустроенных общественных территорий в поселении;</w:t>
      </w:r>
    </w:p>
    <w:p w:rsidR="00D379DC" w:rsidRPr="00D379DC" w:rsidRDefault="00D379DC" w:rsidP="00D379DC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D379DC">
        <w:rPr>
          <w:sz w:val="28"/>
          <w:szCs w:val="28"/>
        </w:rPr>
        <w:t>- повышения уровня комфорта проживания граждан;</w:t>
      </w:r>
    </w:p>
    <w:p w:rsidR="00D379DC" w:rsidRPr="00D379DC" w:rsidRDefault="00D379DC" w:rsidP="00D379DC">
      <w:pPr>
        <w:rPr>
          <w:spacing w:val="-6"/>
          <w:sz w:val="28"/>
          <w:szCs w:val="28"/>
        </w:rPr>
      </w:pPr>
      <w:r w:rsidRPr="00D379DC">
        <w:rPr>
          <w:sz w:val="28"/>
          <w:szCs w:val="28"/>
        </w:rPr>
        <w:t>- улучшения внешнего облика населенных</w:t>
      </w:r>
      <w:r w:rsidRPr="00D379DC">
        <w:rPr>
          <w:spacing w:val="-6"/>
          <w:sz w:val="28"/>
          <w:szCs w:val="28"/>
        </w:rPr>
        <w:t xml:space="preserve"> пунктов.</w:t>
      </w:r>
    </w:p>
    <w:p w:rsidR="00D379DC" w:rsidRPr="00D379DC" w:rsidRDefault="00D379DC" w:rsidP="00D379DC">
      <w:pPr>
        <w:rPr>
          <w:spacing w:val="-6"/>
          <w:sz w:val="28"/>
          <w:szCs w:val="28"/>
        </w:rPr>
      </w:pPr>
    </w:p>
    <w:p w:rsidR="00D379DC" w:rsidRPr="00D379DC" w:rsidRDefault="00D379DC" w:rsidP="00D379DC">
      <w:pPr>
        <w:rPr>
          <w:spacing w:val="-6"/>
          <w:sz w:val="28"/>
          <w:szCs w:val="28"/>
        </w:rPr>
      </w:pPr>
    </w:p>
    <w:p w:rsidR="00D379DC" w:rsidRPr="00D379DC" w:rsidRDefault="00D379DC" w:rsidP="00D379DC">
      <w:pPr>
        <w:rPr>
          <w:b/>
          <w:spacing w:val="-6"/>
          <w:sz w:val="28"/>
          <w:szCs w:val="28"/>
        </w:rPr>
      </w:pPr>
      <w:r w:rsidRPr="00D379DC">
        <w:rPr>
          <w:spacing w:val="-6"/>
          <w:sz w:val="28"/>
          <w:szCs w:val="28"/>
        </w:rPr>
        <w:t xml:space="preserve">    </w:t>
      </w:r>
      <w:r w:rsidR="00D8117F">
        <w:rPr>
          <w:b/>
          <w:spacing w:val="-6"/>
          <w:sz w:val="28"/>
          <w:szCs w:val="28"/>
        </w:rPr>
        <w:t>4</w:t>
      </w:r>
      <w:r w:rsidRPr="00D379DC">
        <w:rPr>
          <w:b/>
          <w:spacing w:val="-6"/>
          <w:sz w:val="28"/>
          <w:szCs w:val="28"/>
        </w:rPr>
        <w:t>.   Сроки реализации Программы и источники финансирования</w:t>
      </w:r>
    </w:p>
    <w:p w:rsidR="00D379DC" w:rsidRPr="00D379DC" w:rsidRDefault="00D379DC" w:rsidP="00D379DC">
      <w:pPr>
        <w:rPr>
          <w:spacing w:val="-6"/>
          <w:sz w:val="28"/>
          <w:szCs w:val="28"/>
        </w:rPr>
      </w:pPr>
    </w:p>
    <w:p w:rsidR="00D379DC" w:rsidRPr="00D379DC" w:rsidRDefault="00D379DC" w:rsidP="00D379D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379DC">
        <w:rPr>
          <w:spacing w:val="-6"/>
          <w:sz w:val="28"/>
          <w:szCs w:val="28"/>
        </w:rPr>
        <w:t xml:space="preserve">          </w:t>
      </w:r>
      <w:r w:rsidRPr="00D379DC">
        <w:rPr>
          <w:sz w:val="28"/>
          <w:szCs w:val="28"/>
          <w:lang w:eastAsia="ru-RU"/>
        </w:rPr>
        <w:t xml:space="preserve">Программа </w:t>
      </w:r>
      <w:r w:rsidRPr="00D379DC">
        <w:rPr>
          <w:sz w:val="28"/>
          <w:szCs w:val="28"/>
        </w:rPr>
        <w:t>рассчитана на среднесрочный период 2022-2024 годы.</w:t>
      </w:r>
    </w:p>
    <w:p w:rsidR="00D379DC" w:rsidRPr="00D379DC" w:rsidRDefault="00D379DC" w:rsidP="00D379D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379DC">
        <w:rPr>
          <w:sz w:val="28"/>
          <w:szCs w:val="28"/>
        </w:rPr>
        <w:t>Источником финансирования Программы  является областной бюджет.</w:t>
      </w:r>
    </w:p>
    <w:p w:rsidR="00D379DC" w:rsidRPr="00D379DC" w:rsidRDefault="00D379DC" w:rsidP="00D379D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379DC">
        <w:rPr>
          <w:sz w:val="28"/>
          <w:szCs w:val="28"/>
        </w:rPr>
        <w:t>Общий объем финансирования Программы составляет 2 500 000,00 рублей, в том числе по годам:</w:t>
      </w:r>
    </w:p>
    <w:p w:rsidR="00D379DC" w:rsidRPr="00D379DC" w:rsidRDefault="00D379DC" w:rsidP="00D379DC">
      <w:pPr>
        <w:pStyle w:val="af"/>
        <w:rPr>
          <w:rFonts w:ascii="Times New Roman" w:hAnsi="Times New Roman" w:cs="Times New Roman"/>
          <w:sz w:val="28"/>
          <w:szCs w:val="28"/>
        </w:rPr>
      </w:pPr>
      <w:r w:rsidRPr="00D379DC">
        <w:rPr>
          <w:rFonts w:ascii="Times New Roman" w:hAnsi="Times New Roman" w:cs="Times New Roman"/>
          <w:sz w:val="28"/>
          <w:szCs w:val="28"/>
        </w:rPr>
        <w:t>2022 год- 2 500 000,00 рублей</w:t>
      </w:r>
      <w:r w:rsidR="00F96F81">
        <w:rPr>
          <w:rFonts w:ascii="Times New Roman" w:hAnsi="Times New Roman" w:cs="Times New Roman"/>
          <w:sz w:val="28"/>
          <w:szCs w:val="28"/>
        </w:rPr>
        <w:t xml:space="preserve">  (средства областного бюджета)</w:t>
      </w:r>
    </w:p>
    <w:p w:rsidR="00D379DC" w:rsidRPr="00D379DC" w:rsidRDefault="00D379DC" w:rsidP="00D379DC">
      <w:pPr>
        <w:pStyle w:val="af"/>
        <w:rPr>
          <w:rFonts w:ascii="Times New Roman" w:hAnsi="Times New Roman" w:cs="Times New Roman"/>
          <w:sz w:val="28"/>
          <w:szCs w:val="28"/>
        </w:rPr>
      </w:pPr>
      <w:r w:rsidRPr="00D379DC">
        <w:rPr>
          <w:rFonts w:ascii="Times New Roman" w:hAnsi="Times New Roman" w:cs="Times New Roman"/>
          <w:sz w:val="28"/>
          <w:szCs w:val="28"/>
        </w:rPr>
        <w:t>2023 год  - 0,00 рублей</w:t>
      </w:r>
    </w:p>
    <w:p w:rsidR="00D379DC" w:rsidRPr="00D379DC" w:rsidRDefault="00D379DC" w:rsidP="00D379DC">
      <w:pPr>
        <w:pStyle w:val="af"/>
        <w:rPr>
          <w:rFonts w:ascii="Times New Roman" w:hAnsi="Times New Roman" w:cs="Times New Roman"/>
          <w:sz w:val="28"/>
          <w:szCs w:val="28"/>
        </w:rPr>
      </w:pPr>
      <w:r w:rsidRPr="00D379DC">
        <w:rPr>
          <w:rFonts w:ascii="Times New Roman" w:hAnsi="Times New Roman" w:cs="Times New Roman"/>
          <w:sz w:val="28"/>
          <w:szCs w:val="28"/>
        </w:rPr>
        <w:t>2024 год  - 0,00 рублей</w:t>
      </w:r>
    </w:p>
    <w:p w:rsidR="00D379DC" w:rsidRPr="00D379DC" w:rsidRDefault="00D379DC" w:rsidP="00D379D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379DC" w:rsidRPr="00D379DC" w:rsidRDefault="00D8117F" w:rsidP="00D379D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="00D379DC" w:rsidRPr="00D379DC">
        <w:rPr>
          <w:b/>
          <w:sz w:val="28"/>
          <w:szCs w:val="28"/>
          <w:lang w:eastAsia="ru-RU"/>
        </w:rPr>
        <w:t>. Механизм реализации Программы</w:t>
      </w:r>
    </w:p>
    <w:p w:rsidR="00D379DC" w:rsidRPr="00D379DC" w:rsidRDefault="00D379DC" w:rsidP="00D379D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379DC" w:rsidRPr="00D379DC" w:rsidRDefault="00D379DC" w:rsidP="00D379D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1. Исполнителем Программы и главным распорядителем бюджетных средств, предназначенных для  реализации Программы, является Администрация Ермаковского сельского поселения Ярославской области.</w:t>
      </w:r>
    </w:p>
    <w:p w:rsidR="00D379DC" w:rsidRPr="00D379DC" w:rsidRDefault="00D379DC" w:rsidP="00D379D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2.  Исполнитель Программы осуществляет:</w:t>
      </w:r>
    </w:p>
    <w:p w:rsidR="00D379DC" w:rsidRPr="00D379DC" w:rsidRDefault="00D379DC" w:rsidP="00D379D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- финансирование мероприятий Программы, по которым он наделен полномочиями главного распорядителя бюджетных средств;</w:t>
      </w:r>
    </w:p>
    <w:p w:rsidR="00D379DC" w:rsidRPr="00D379DC" w:rsidRDefault="00D379DC" w:rsidP="00D379D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- разработку предложений по внесению изменений в Программу, в том числе в части содержания мероприятий, назначения исполнителей мероприятий, определения объемов и источников финансирования Программы;</w:t>
      </w:r>
    </w:p>
    <w:p w:rsidR="00D379DC" w:rsidRPr="00D379DC" w:rsidRDefault="00D379DC" w:rsidP="00D379D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 xml:space="preserve">- контроль за расходованием местным бюджетом средств в форме иных </w:t>
      </w:r>
      <w:r w:rsidRPr="00D379DC">
        <w:rPr>
          <w:sz w:val="28"/>
          <w:szCs w:val="28"/>
        </w:rPr>
        <w:t>межбюджетных трансфертов на благоустройство дворовых территорий и обустройство территорий для выгула животных</w:t>
      </w:r>
      <w:r w:rsidRPr="00D379DC">
        <w:rPr>
          <w:sz w:val="28"/>
          <w:szCs w:val="28"/>
          <w:lang w:eastAsia="ru-RU"/>
        </w:rPr>
        <w:t>;</w:t>
      </w:r>
    </w:p>
    <w:p w:rsidR="00D379DC" w:rsidRPr="00D379DC" w:rsidRDefault="00D379DC" w:rsidP="00D379D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- контроль за достижением результатов;</w:t>
      </w:r>
    </w:p>
    <w:p w:rsidR="00D379DC" w:rsidRPr="00D379DC" w:rsidRDefault="00D379DC" w:rsidP="00D379D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- организацию информационной и разъяснительной работы, направленной на освещение цели и задач Программы.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- заключают с подрядными организациями договоры на выполнение мероприятий Программы, в том числе на осуществление строительного контроля;</w:t>
      </w:r>
    </w:p>
    <w:p w:rsidR="00D379DC" w:rsidRPr="00D379DC" w:rsidRDefault="00D379DC" w:rsidP="00D379DC">
      <w:pPr>
        <w:jc w:val="both"/>
        <w:rPr>
          <w:sz w:val="28"/>
          <w:szCs w:val="28"/>
        </w:rPr>
      </w:pPr>
      <w:r w:rsidRPr="00D379DC">
        <w:rPr>
          <w:sz w:val="28"/>
          <w:szCs w:val="28"/>
          <w:lang w:eastAsia="ru-RU"/>
        </w:rPr>
        <w:t>- представляют в ДЖКХ ЯО в установленные сроки отчеты о выполненных мероприятиях и израсходованных денежных средствах, выделенных из областного бюджета.</w:t>
      </w:r>
      <w:r w:rsidRPr="00D379DC">
        <w:rPr>
          <w:sz w:val="28"/>
          <w:szCs w:val="28"/>
        </w:rPr>
        <w:t xml:space="preserve"> </w:t>
      </w:r>
    </w:p>
    <w:p w:rsidR="00D379DC" w:rsidRPr="00D379DC" w:rsidRDefault="00D379DC" w:rsidP="00D379DC">
      <w:pPr>
        <w:jc w:val="both"/>
        <w:rPr>
          <w:sz w:val="28"/>
          <w:szCs w:val="28"/>
        </w:rPr>
      </w:pPr>
    </w:p>
    <w:p w:rsidR="00D379DC" w:rsidRPr="00D379DC" w:rsidRDefault="00D379DC" w:rsidP="00D379DC">
      <w:pPr>
        <w:jc w:val="both"/>
        <w:rPr>
          <w:sz w:val="28"/>
          <w:szCs w:val="28"/>
        </w:rPr>
      </w:pPr>
    </w:p>
    <w:p w:rsidR="00D379DC" w:rsidRDefault="00D379DC" w:rsidP="00D379DC">
      <w:pPr>
        <w:jc w:val="both"/>
        <w:rPr>
          <w:b/>
          <w:sz w:val="28"/>
          <w:szCs w:val="28"/>
        </w:rPr>
      </w:pPr>
      <w:r w:rsidRPr="00D379DC">
        <w:rPr>
          <w:b/>
          <w:sz w:val="28"/>
          <w:szCs w:val="28"/>
        </w:rPr>
        <w:t xml:space="preserve">           </w:t>
      </w:r>
      <w:r w:rsidR="00D8117F">
        <w:rPr>
          <w:b/>
          <w:sz w:val="28"/>
          <w:szCs w:val="28"/>
        </w:rPr>
        <w:t>6</w:t>
      </w:r>
      <w:r w:rsidRPr="00D379DC">
        <w:rPr>
          <w:b/>
          <w:sz w:val="28"/>
          <w:szCs w:val="28"/>
        </w:rPr>
        <w:t>.   Ожидаемые результаты реализации Программы</w:t>
      </w:r>
    </w:p>
    <w:p w:rsidR="00C84CCB" w:rsidRPr="00D379DC" w:rsidRDefault="00C84CCB" w:rsidP="00D379DC">
      <w:pPr>
        <w:jc w:val="both"/>
        <w:rPr>
          <w:b/>
          <w:sz w:val="28"/>
          <w:szCs w:val="28"/>
        </w:rPr>
      </w:pPr>
    </w:p>
    <w:p w:rsidR="00A04583" w:rsidRDefault="00D379DC" w:rsidP="00D379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9DC">
        <w:rPr>
          <w:b/>
          <w:sz w:val="28"/>
          <w:szCs w:val="28"/>
          <w:lang w:eastAsia="ru-RU"/>
        </w:rPr>
        <w:tab/>
      </w:r>
      <w:r w:rsidR="00A04583">
        <w:rPr>
          <w:sz w:val="28"/>
          <w:szCs w:val="28"/>
        </w:rPr>
        <w:t>Сделать общественную территорию уютной, современной, комфортной, чтобы это  позволяло людям всех возрастов больше времени проводить на свежем воздухе, отдыхать и заниматься спортом, а детям играть на современных площадках.</w:t>
      </w:r>
      <w:r w:rsidR="00C84CCB">
        <w:rPr>
          <w:sz w:val="28"/>
          <w:szCs w:val="28"/>
        </w:rPr>
        <w:t xml:space="preserve"> В рамках реализации этого мероприятия по благоустройству будет установлена детско-спортивная площадка в д.Ермаково Ермаковского сельского поселения Ярославской области.</w:t>
      </w:r>
    </w:p>
    <w:p w:rsidR="00D379DC" w:rsidRPr="00D8117F" w:rsidRDefault="00C84CCB" w:rsidP="00D379D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Финансовые средства</w:t>
      </w:r>
      <w:r w:rsidR="00A045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="00D379DC" w:rsidRPr="00D379DC">
        <w:rPr>
          <w:sz w:val="28"/>
          <w:szCs w:val="28"/>
          <w:lang w:eastAsia="ru-RU"/>
        </w:rPr>
        <w:t>межбюджетные трансферты</w:t>
      </w:r>
      <w:r>
        <w:rPr>
          <w:sz w:val="28"/>
          <w:szCs w:val="28"/>
          <w:lang w:eastAsia="ru-RU"/>
        </w:rPr>
        <w:t>)</w:t>
      </w:r>
      <w:r w:rsidR="00D379DC" w:rsidRPr="00D379DC">
        <w:rPr>
          <w:sz w:val="28"/>
          <w:szCs w:val="28"/>
          <w:lang w:eastAsia="ru-RU"/>
        </w:rPr>
        <w:t xml:space="preserve"> </w:t>
      </w:r>
      <w:r w:rsidR="00A04583">
        <w:rPr>
          <w:sz w:val="28"/>
          <w:szCs w:val="28"/>
          <w:lang w:eastAsia="ru-RU"/>
        </w:rPr>
        <w:t xml:space="preserve"> </w:t>
      </w:r>
      <w:r w:rsidR="00D379DC" w:rsidRPr="00D379DC">
        <w:rPr>
          <w:sz w:val="28"/>
          <w:szCs w:val="28"/>
          <w:lang w:eastAsia="ru-RU"/>
        </w:rPr>
        <w:t xml:space="preserve">предоставляются </w:t>
      </w:r>
      <w:r>
        <w:rPr>
          <w:sz w:val="28"/>
          <w:szCs w:val="28"/>
          <w:lang w:eastAsia="ru-RU"/>
        </w:rPr>
        <w:t xml:space="preserve">из областного бюджета </w:t>
      </w:r>
      <w:r w:rsidR="00D379DC" w:rsidRPr="00D379DC">
        <w:rPr>
          <w:sz w:val="28"/>
          <w:szCs w:val="28"/>
          <w:lang w:eastAsia="ru-RU"/>
        </w:rPr>
        <w:t xml:space="preserve">в целях обеспечения реализации </w:t>
      </w:r>
      <w:r w:rsidR="00A04583">
        <w:rPr>
          <w:sz w:val="28"/>
          <w:szCs w:val="28"/>
          <w:lang w:eastAsia="ru-RU"/>
        </w:rPr>
        <w:t xml:space="preserve">программных </w:t>
      </w:r>
      <w:r w:rsidR="00D379DC" w:rsidRPr="00D379DC">
        <w:rPr>
          <w:sz w:val="28"/>
          <w:szCs w:val="28"/>
          <w:lang w:eastAsia="ru-RU"/>
        </w:rPr>
        <w:t>мероприятий</w:t>
      </w:r>
      <w:r w:rsidR="00D379DC" w:rsidRPr="00D379DC">
        <w:rPr>
          <w:sz w:val="28"/>
          <w:szCs w:val="28"/>
        </w:rPr>
        <w:t xml:space="preserve"> на благоустройство дворовых и общественных территорий, обустройство территорий для выгула животных. </w:t>
      </w:r>
      <w:r w:rsidR="00D379DC" w:rsidRPr="00D379DC">
        <w:rPr>
          <w:sz w:val="28"/>
          <w:szCs w:val="28"/>
          <w:lang w:eastAsia="ru-RU"/>
        </w:rPr>
        <w:t xml:space="preserve">       </w:t>
      </w:r>
    </w:p>
    <w:p w:rsidR="00D379DC" w:rsidRPr="00D379DC" w:rsidRDefault="00A04583" w:rsidP="00D379D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379DC" w:rsidRPr="00D379DC">
        <w:rPr>
          <w:sz w:val="28"/>
          <w:szCs w:val="28"/>
          <w:lang w:eastAsia="ru-RU"/>
        </w:rPr>
        <w:t>Оценка результативности использования иных межбюджетных трансфертов получателем осуществляется ежегодно путем установления степени достижения плановых значений результатов.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Результативность использования иных межбюджетных трансфертов (Ri) определяется по формуле: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</w:p>
    <w:p w:rsidR="00D379DC" w:rsidRPr="00D379DC" w:rsidRDefault="00D379DC" w:rsidP="00D379DC">
      <w:pPr>
        <w:keepNext/>
        <w:jc w:val="center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Ri = Rfi / Rpi,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где: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lastRenderedPageBreak/>
        <w:t xml:space="preserve">Rfi </w:t>
      </w:r>
      <w:r w:rsidRPr="00D379DC">
        <w:rPr>
          <w:sz w:val="28"/>
          <w:szCs w:val="28"/>
        </w:rPr>
        <w:t>–</w:t>
      </w:r>
      <w:r w:rsidRPr="00D379DC">
        <w:rPr>
          <w:sz w:val="28"/>
          <w:szCs w:val="28"/>
          <w:lang w:eastAsia="ru-RU"/>
        </w:rPr>
        <w:t xml:space="preserve"> фактическое значение соответствующего результата;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 xml:space="preserve">Rpi </w:t>
      </w:r>
      <w:r w:rsidRPr="00D379DC">
        <w:rPr>
          <w:sz w:val="28"/>
          <w:szCs w:val="28"/>
        </w:rPr>
        <w:t>–</w:t>
      </w:r>
      <w:r w:rsidRPr="00D379DC">
        <w:rPr>
          <w:sz w:val="28"/>
          <w:szCs w:val="28"/>
          <w:lang w:eastAsia="ru-RU"/>
        </w:rPr>
        <w:t xml:space="preserve"> плановое значение соответствующего результата.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При значении показателя Ri более 0,95 результативность использования иных межбюджетных трансфертов признается высокой, при значении показателя Ri от 0,5 до 0,95 включительно – средней, при значении показателя Ri менее 0,5 – низкой.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Эффективность использования иных межбюджетных трансфертов (Si) рассчитывается по формуле: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</w:p>
    <w:p w:rsidR="00D379DC" w:rsidRPr="00D379DC" w:rsidRDefault="00D379DC" w:rsidP="00D379DC">
      <w:pPr>
        <w:jc w:val="center"/>
        <w:rPr>
          <w:sz w:val="28"/>
          <w:szCs w:val="28"/>
          <w:lang w:val="en-US" w:eastAsia="ru-RU"/>
        </w:rPr>
      </w:pPr>
      <w:r w:rsidRPr="00D379DC">
        <w:rPr>
          <w:sz w:val="28"/>
          <w:szCs w:val="28"/>
          <w:lang w:val="en-US" w:eastAsia="ru-RU"/>
        </w:rPr>
        <w:t>Si = (Ri × Pi / Fi),</w:t>
      </w:r>
    </w:p>
    <w:p w:rsidR="00D379DC" w:rsidRPr="00D379DC" w:rsidRDefault="00D379DC" w:rsidP="00D379DC">
      <w:pPr>
        <w:jc w:val="both"/>
        <w:rPr>
          <w:sz w:val="28"/>
          <w:szCs w:val="28"/>
          <w:lang w:val="en-US" w:eastAsia="ru-RU"/>
        </w:rPr>
      </w:pPr>
      <w:r w:rsidRPr="00D379DC">
        <w:rPr>
          <w:sz w:val="28"/>
          <w:szCs w:val="28"/>
          <w:lang w:eastAsia="ru-RU"/>
        </w:rPr>
        <w:t>где</w:t>
      </w:r>
      <w:r w:rsidRPr="00D379DC">
        <w:rPr>
          <w:sz w:val="28"/>
          <w:szCs w:val="28"/>
          <w:lang w:val="en-US" w:eastAsia="ru-RU"/>
        </w:rPr>
        <w:t>: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Pi – плановый объем бюджетных ассигнований, утвержденный в областном бюджете на финансирование мероприятия;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Fi – фактический объем финансирования расходов на реализацию мероприятия.</w:t>
      </w: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  <w:r w:rsidRPr="00D379DC">
        <w:rPr>
          <w:sz w:val="28"/>
          <w:szCs w:val="28"/>
          <w:lang w:eastAsia="ru-RU"/>
        </w:rPr>
        <w:t>В случае если значение показателя Si более 0,95, эффективность использования иных межбюджетных трансфертов признается высокой, при значении показателя Si от 0,85 до 0,95 – средней, при значении показателя Si менее 0,85 – низкой.</w:t>
      </w:r>
    </w:p>
    <w:p w:rsidR="00D379DC" w:rsidRPr="00D379DC" w:rsidRDefault="00D379DC" w:rsidP="00D379D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379DC" w:rsidRPr="00D379DC" w:rsidRDefault="00D379DC" w:rsidP="00D379DC">
      <w:pPr>
        <w:jc w:val="both"/>
        <w:rPr>
          <w:sz w:val="28"/>
          <w:szCs w:val="28"/>
          <w:lang w:eastAsia="ru-RU"/>
        </w:rPr>
      </w:pPr>
    </w:p>
    <w:p w:rsidR="006D70CB" w:rsidRPr="00D379DC" w:rsidRDefault="006D70CB" w:rsidP="004A42CC">
      <w:pPr>
        <w:tabs>
          <w:tab w:val="left" w:pos="1215"/>
        </w:tabs>
        <w:rPr>
          <w:sz w:val="28"/>
          <w:szCs w:val="28"/>
        </w:rPr>
      </w:pPr>
    </w:p>
    <w:sectPr w:rsidR="006D70CB" w:rsidRPr="00D379DC" w:rsidSect="007078D3">
      <w:pgSz w:w="11906" w:h="16838"/>
      <w:pgMar w:top="851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B6" w:rsidRDefault="00C13AB6" w:rsidP="00572EC9">
      <w:r>
        <w:separator/>
      </w:r>
    </w:p>
  </w:endnote>
  <w:endnote w:type="continuationSeparator" w:id="1">
    <w:p w:rsidR="00C13AB6" w:rsidRDefault="00C13AB6" w:rsidP="0057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B6" w:rsidRDefault="00C13AB6" w:rsidP="00572EC9">
      <w:r>
        <w:separator/>
      </w:r>
    </w:p>
  </w:footnote>
  <w:footnote w:type="continuationSeparator" w:id="1">
    <w:p w:rsidR="00C13AB6" w:rsidRDefault="00C13AB6" w:rsidP="00572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174BF9"/>
    <w:multiLevelType w:val="hybridMultilevel"/>
    <w:tmpl w:val="D794CDA2"/>
    <w:lvl w:ilvl="0" w:tplc="99D046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A6C0FD3"/>
    <w:multiLevelType w:val="hybridMultilevel"/>
    <w:tmpl w:val="2376D26C"/>
    <w:lvl w:ilvl="0" w:tplc="846EEF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CBC3E36"/>
    <w:multiLevelType w:val="hybridMultilevel"/>
    <w:tmpl w:val="821C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B3AA0"/>
    <w:multiLevelType w:val="hybridMultilevel"/>
    <w:tmpl w:val="E5D6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237D8"/>
    <w:multiLevelType w:val="hybridMultilevel"/>
    <w:tmpl w:val="AF5E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F4B2D"/>
    <w:multiLevelType w:val="hybridMultilevel"/>
    <w:tmpl w:val="40EE4088"/>
    <w:lvl w:ilvl="0" w:tplc="F99801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9B1"/>
    <w:rsid w:val="00014085"/>
    <w:rsid w:val="00040D80"/>
    <w:rsid w:val="000522D5"/>
    <w:rsid w:val="0006411A"/>
    <w:rsid w:val="00075DD2"/>
    <w:rsid w:val="00082293"/>
    <w:rsid w:val="000837D7"/>
    <w:rsid w:val="00092EE6"/>
    <w:rsid w:val="00093577"/>
    <w:rsid w:val="000A14EF"/>
    <w:rsid w:val="000A51E5"/>
    <w:rsid w:val="000B5A30"/>
    <w:rsid w:val="000C4F80"/>
    <w:rsid w:val="000E46CC"/>
    <w:rsid w:val="000E6F1D"/>
    <w:rsid w:val="000E78C7"/>
    <w:rsid w:val="000F0171"/>
    <w:rsid w:val="000F125B"/>
    <w:rsid w:val="000F59F6"/>
    <w:rsid w:val="00104BAF"/>
    <w:rsid w:val="00105914"/>
    <w:rsid w:val="00115E7C"/>
    <w:rsid w:val="00125E81"/>
    <w:rsid w:val="00126279"/>
    <w:rsid w:val="00132776"/>
    <w:rsid w:val="001462C6"/>
    <w:rsid w:val="001552A8"/>
    <w:rsid w:val="00183CAF"/>
    <w:rsid w:val="0019006D"/>
    <w:rsid w:val="00190D48"/>
    <w:rsid w:val="001948DD"/>
    <w:rsid w:val="001C0472"/>
    <w:rsid w:val="001C4226"/>
    <w:rsid w:val="001C4D92"/>
    <w:rsid w:val="001C5414"/>
    <w:rsid w:val="001C7D4A"/>
    <w:rsid w:val="001D2731"/>
    <w:rsid w:val="001D67B1"/>
    <w:rsid w:val="001D69EE"/>
    <w:rsid w:val="001E0159"/>
    <w:rsid w:val="00201285"/>
    <w:rsid w:val="002048FC"/>
    <w:rsid w:val="00204DB2"/>
    <w:rsid w:val="00212E96"/>
    <w:rsid w:val="00215B38"/>
    <w:rsid w:val="00251CAF"/>
    <w:rsid w:val="00252475"/>
    <w:rsid w:val="00257C73"/>
    <w:rsid w:val="00265394"/>
    <w:rsid w:val="00267A3D"/>
    <w:rsid w:val="00274277"/>
    <w:rsid w:val="00274899"/>
    <w:rsid w:val="00283EF4"/>
    <w:rsid w:val="00292567"/>
    <w:rsid w:val="002A1498"/>
    <w:rsid w:val="002B44BA"/>
    <w:rsid w:val="002B55B0"/>
    <w:rsid w:val="002C3861"/>
    <w:rsid w:val="002C389B"/>
    <w:rsid w:val="002C417B"/>
    <w:rsid w:val="002C68BD"/>
    <w:rsid w:val="002D525E"/>
    <w:rsid w:val="002E26F9"/>
    <w:rsid w:val="002E5A07"/>
    <w:rsid w:val="00322202"/>
    <w:rsid w:val="00324A76"/>
    <w:rsid w:val="00326960"/>
    <w:rsid w:val="00330529"/>
    <w:rsid w:val="0033496B"/>
    <w:rsid w:val="00363176"/>
    <w:rsid w:val="00375BC2"/>
    <w:rsid w:val="00383AEE"/>
    <w:rsid w:val="00383F6C"/>
    <w:rsid w:val="00390BA2"/>
    <w:rsid w:val="003953B7"/>
    <w:rsid w:val="003A195F"/>
    <w:rsid w:val="003C23FE"/>
    <w:rsid w:val="003D2712"/>
    <w:rsid w:val="003D6873"/>
    <w:rsid w:val="003D782A"/>
    <w:rsid w:val="003E7849"/>
    <w:rsid w:val="003F6E3B"/>
    <w:rsid w:val="004147BA"/>
    <w:rsid w:val="00435CD2"/>
    <w:rsid w:val="00436FBE"/>
    <w:rsid w:val="00443497"/>
    <w:rsid w:val="00451507"/>
    <w:rsid w:val="00456E4E"/>
    <w:rsid w:val="00467028"/>
    <w:rsid w:val="0047238D"/>
    <w:rsid w:val="00472F78"/>
    <w:rsid w:val="004972C5"/>
    <w:rsid w:val="004A42CC"/>
    <w:rsid w:val="004D7CA2"/>
    <w:rsid w:val="004E6EDD"/>
    <w:rsid w:val="004E7AEB"/>
    <w:rsid w:val="004F1A72"/>
    <w:rsid w:val="00504F1B"/>
    <w:rsid w:val="00505869"/>
    <w:rsid w:val="00517B5B"/>
    <w:rsid w:val="005235CE"/>
    <w:rsid w:val="00533CF6"/>
    <w:rsid w:val="0054346A"/>
    <w:rsid w:val="00547D36"/>
    <w:rsid w:val="00551BDF"/>
    <w:rsid w:val="00566173"/>
    <w:rsid w:val="005720FF"/>
    <w:rsid w:val="00572EC9"/>
    <w:rsid w:val="005763C0"/>
    <w:rsid w:val="00576A58"/>
    <w:rsid w:val="005B5F15"/>
    <w:rsid w:val="005C0DB3"/>
    <w:rsid w:val="005C2DF9"/>
    <w:rsid w:val="005C55B0"/>
    <w:rsid w:val="005E43D3"/>
    <w:rsid w:val="00601CB7"/>
    <w:rsid w:val="006129ED"/>
    <w:rsid w:val="006149E4"/>
    <w:rsid w:val="00622A85"/>
    <w:rsid w:val="00633028"/>
    <w:rsid w:val="0063396F"/>
    <w:rsid w:val="0065265A"/>
    <w:rsid w:val="00655D29"/>
    <w:rsid w:val="00660DC4"/>
    <w:rsid w:val="0066403B"/>
    <w:rsid w:val="00682E69"/>
    <w:rsid w:val="00683553"/>
    <w:rsid w:val="00694160"/>
    <w:rsid w:val="006C03EC"/>
    <w:rsid w:val="006C648E"/>
    <w:rsid w:val="006C6C51"/>
    <w:rsid w:val="006C78B5"/>
    <w:rsid w:val="006D0832"/>
    <w:rsid w:val="006D477F"/>
    <w:rsid w:val="006D70CB"/>
    <w:rsid w:val="006E6966"/>
    <w:rsid w:val="006F1B3A"/>
    <w:rsid w:val="00704C97"/>
    <w:rsid w:val="007078D3"/>
    <w:rsid w:val="00720947"/>
    <w:rsid w:val="00722383"/>
    <w:rsid w:val="00722CB4"/>
    <w:rsid w:val="00724646"/>
    <w:rsid w:val="00730453"/>
    <w:rsid w:val="00736192"/>
    <w:rsid w:val="00737278"/>
    <w:rsid w:val="007741FF"/>
    <w:rsid w:val="007822C2"/>
    <w:rsid w:val="007845A4"/>
    <w:rsid w:val="0079790D"/>
    <w:rsid w:val="007B329E"/>
    <w:rsid w:val="007B7FEE"/>
    <w:rsid w:val="007C4EFA"/>
    <w:rsid w:val="007D27BC"/>
    <w:rsid w:val="007D63DA"/>
    <w:rsid w:val="007E24F5"/>
    <w:rsid w:val="007F4B46"/>
    <w:rsid w:val="007F5491"/>
    <w:rsid w:val="00800DC5"/>
    <w:rsid w:val="00814DF4"/>
    <w:rsid w:val="008159EC"/>
    <w:rsid w:val="008228C8"/>
    <w:rsid w:val="00823324"/>
    <w:rsid w:val="0082598F"/>
    <w:rsid w:val="00830A81"/>
    <w:rsid w:val="00834B29"/>
    <w:rsid w:val="0083674A"/>
    <w:rsid w:val="00836ADD"/>
    <w:rsid w:val="00847B4D"/>
    <w:rsid w:val="0085295D"/>
    <w:rsid w:val="00861A29"/>
    <w:rsid w:val="008641ED"/>
    <w:rsid w:val="00882132"/>
    <w:rsid w:val="00882875"/>
    <w:rsid w:val="00882B72"/>
    <w:rsid w:val="008837F8"/>
    <w:rsid w:val="0088607A"/>
    <w:rsid w:val="00887C01"/>
    <w:rsid w:val="008901E5"/>
    <w:rsid w:val="008927B6"/>
    <w:rsid w:val="008A07C0"/>
    <w:rsid w:val="008B0EBD"/>
    <w:rsid w:val="008B3961"/>
    <w:rsid w:val="008D32B1"/>
    <w:rsid w:val="008E6B48"/>
    <w:rsid w:val="008F10E9"/>
    <w:rsid w:val="008F4F21"/>
    <w:rsid w:val="00907D74"/>
    <w:rsid w:val="00917FD1"/>
    <w:rsid w:val="00920B71"/>
    <w:rsid w:val="00926A7A"/>
    <w:rsid w:val="00930CEE"/>
    <w:rsid w:val="009532A2"/>
    <w:rsid w:val="00954D96"/>
    <w:rsid w:val="00955D04"/>
    <w:rsid w:val="00956E78"/>
    <w:rsid w:val="00965C15"/>
    <w:rsid w:val="00970B8E"/>
    <w:rsid w:val="00972F86"/>
    <w:rsid w:val="00980262"/>
    <w:rsid w:val="00992C2A"/>
    <w:rsid w:val="009971F7"/>
    <w:rsid w:val="009A1B95"/>
    <w:rsid w:val="009A2F66"/>
    <w:rsid w:val="009A3EC8"/>
    <w:rsid w:val="009C34D7"/>
    <w:rsid w:val="009D3CB9"/>
    <w:rsid w:val="009E4419"/>
    <w:rsid w:val="009F1E25"/>
    <w:rsid w:val="00A02BDB"/>
    <w:rsid w:val="00A04583"/>
    <w:rsid w:val="00A10CE0"/>
    <w:rsid w:val="00A17240"/>
    <w:rsid w:val="00A207F1"/>
    <w:rsid w:val="00A475F3"/>
    <w:rsid w:val="00A53FC9"/>
    <w:rsid w:val="00A540C1"/>
    <w:rsid w:val="00A5435A"/>
    <w:rsid w:val="00A72BE6"/>
    <w:rsid w:val="00A84D2A"/>
    <w:rsid w:val="00AC42E8"/>
    <w:rsid w:val="00AC4879"/>
    <w:rsid w:val="00AC4B70"/>
    <w:rsid w:val="00AF3B8E"/>
    <w:rsid w:val="00B0567B"/>
    <w:rsid w:val="00B05F89"/>
    <w:rsid w:val="00B2128D"/>
    <w:rsid w:val="00B25CA0"/>
    <w:rsid w:val="00B25DCC"/>
    <w:rsid w:val="00B30A97"/>
    <w:rsid w:val="00B323CC"/>
    <w:rsid w:val="00B378AD"/>
    <w:rsid w:val="00B44A3A"/>
    <w:rsid w:val="00B45B78"/>
    <w:rsid w:val="00B6693D"/>
    <w:rsid w:val="00B710C2"/>
    <w:rsid w:val="00B85DB1"/>
    <w:rsid w:val="00B86394"/>
    <w:rsid w:val="00BA4CBF"/>
    <w:rsid w:val="00BB16DE"/>
    <w:rsid w:val="00BB1DBD"/>
    <w:rsid w:val="00BB6895"/>
    <w:rsid w:val="00BC3D77"/>
    <w:rsid w:val="00BC4C0F"/>
    <w:rsid w:val="00BD342E"/>
    <w:rsid w:val="00BE08B8"/>
    <w:rsid w:val="00BE1391"/>
    <w:rsid w:val="00BE4BEE"/>
    <w:rsid w:val="00BF761F"/>
    <w:rsid w:val="00C05769"/>
    <w:rsid w:val="00C13AB6"/>
    <w:rsid w:val="00C226D4"/>
    <w:rsid w:val="00C27FE0"/>
    <w:rsid w:val="00C4670F"/>
    <w:rsid w:val="00C47876"/>
    <w:rsid w:val="00C51BFA"/>
    <w:rsid w:val="00C62381"/>
    <w:rsid w:val="00C644BF"/>
    <w:rsid w:val="00C7319C"/>
    <w:rsid w:val="00C82FDD"/>
    <w:rsid w:val="00C840FA"/>
    <w:rsid w:val="00C84CCB"/>
    <w:rsid w:val="00C85A4A"/>
    <w:rsid w:val="00C93EF2"/>
    <w:rsid w:val="00CA22C4"/>
    <w:rsid w:val="00CB25C0"/>
    <w:rsid w:val="00CD0FA3"/>
    <w:rsid w:val="00CD23F6"/>
    <w:rsid w:val="00CE08A8"/>
    <w:rsid w:val="00CE3E36"/>
    <w:rsid w:val="00CE7C54"/>
    <w:rsid w:val="00CF3F4D"/>
    <w:rsid w:val="00CF6F30"/>
    <w:rsid w:val="00D20118"/>
    <w:rsid w:val="00D2154C"/>
    <w:rsid w:val="00D223E8"/>
    <w:rsid w:val="00D325A4"/>
    <w:rsid w:val="00D37871"/>
    <w:rsid w:val="00D379DC"/>
    <w:rsid w:val="00D41C70"/>
    <w:rsid w:val="00D4276B"/>
    <w:rsid w:val="00D427DC"/>
    <w:rsid w:val="00D47D1A"/>
    <w:rsid w:val="00D70C7E"/>
    <w:rsid w:val="00D8117F"/>
    <w:rsid w:val="00D915ED"/>
    <w:rsid w:val="00DB1857"/>
    <w:rsid w:val="00DB3EF1"/>
    <w:rsid w:val="00DD1AA9"/>
    <w:rsid w:val="00DE20DA"/>
    <w:rsid w:val="00E03C9E"/>
    <w:rsid w:val="00E05FEF"/>
    <w:rsid w:val="00E14A91"/>
    <w:rsid w:val="00E15705"/>
    <w:rsid w:val="00E205C3"/>
    <w:rsid w:val="00E247E9"/>
    <w:rsid w:val="00E2500F"/>
    <w:rsid w:val="00E34720"/>
    <w:rsid w:val="00E47588"/>
    <w:rsid w:val="00E550F8"/>
    <w:rsid w:val="00E70C3B"/>
    <w:rsid w:val="00E72899"/>
    <w:rsid w:val="00E815BD"/>
    <w:rsid w:val="00E85FF6"/>
    <w:rsid w:val="00E9275C"/>
    <w:rsid w:val="00E933C6"/>
    <w:rsid w:val="00EA1B57"/>
    <w:rsid w:val="00EB32E3"/>
    <w:rsid w:val="00EC59B1"/>
    <w:rsid w:val="00ED1A50"/>
    <w:rsid w:val="00EF6419"/>
    <w:rsid w:val="00EF7D09"/>
    <w:rsid w:val="00F02C29"/>
    <w:rsid w:val="00F04B97"/>
    <w:rsid w:val="00F07402"/>
    <w:rsid w:val="00F102A1"/>
    <w:rsid w:val="00F232C1"/>
    <w:rsid w:val="00F23CD9"/>
    <w:rsid w:val="00F243DA"/>
    <w:rsid w:val="00F267EE"/>
    <w:rsid w:val="00F27C34"/>
    <w:rsid w:val="00F339E9"/>
    <w:rsid w:val="00F35165"/>
    <w:rsid w:val="00F37D91"/>
    <w:rsid w:val="00F52C96"/>
    <w:rsid w:val="00F71F06"/>
    <w:rsid w:val="00F73E57"/>
    <w:rsid w:val="00F8757B"/>
    <w:rsid w:val="00F902B2"/>
    <w:rsid w:val="00F96F81"/>
    <w:rsid w:val="00F972A6"/>
    <w:rsid w:val="00FA26D1"/>
    <w:rsid w:val="00FA5785"/>
    <w:rsid w:val="00FA5FD4"/>
    <w:rsid w:val="00FD6BE4"/>
    <w:rsid w:val="00FE1395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F6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23CD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5FF6"/>
    <w:rPr>
      <w:rFonts w:ascii="Symbol" w:hAnsi="Symbol" w:cs="OpenSymbol"/>
    </w:rPr>
  </w:style>
  <w:style w:type="character" w:customStyle="1" w:styleId="WW8Num3z0">
    <w:name w:val="WW8Num3z0"/>
    <w:rsid w:val="00E85FF6"/>
    <w:rPr>
      <w:rFonts w:ascii="Symbol" w:hAnsi="Symbol" w:cs="OpenSymbol"/>
    </w:rPr>
  </w:style>
  <w:style w:type="character" w:customStyle="1" w:styleId="WW8Num4z0">
    <w:name w:val="WW8Num4z0"/>
    <w:rsid w:val="00E85FF6"/>
    <w:rPr>
      <w:rFonts w:ascii="Symbol" w:hAnsi="Symbol" w:cs="OpenSymbol"/>
    </w:rPr>
  </w:style>
  <w:style w:type="character" w:customStyle="1" w:styleId="WW8Num5z0">
    <w:name w:val="WW8Num5z0"/>
    <w:rsid w:val="00E85FF6"/>
    <w:rPr>
      <w:rFonts w:ascii="Symbol" w:hAnsi="Symbol" w:cs="OpenSymbol"/>
    </w:rPr>
  </w:style>
  <w:style w:type="character" w:customStyle="1" w:styleId="WW8Num6z0">
    <w:name w:val="WW8Num6z0"/>
    <w:rsid w:val="00E85FF6"/>
    <w:rPr>
      <w:rFonts w:ascii="Symbol" w:hAnsi="Symbol" w:cs="OpenSymbol"/>
    </w:rPr>
  </w:style>
  <w:style w:type="character" w:customStyle="1" w:styleId="2">
    <w:name w:val="Основной шрифт абзаца2"/>
    <w:rsid w:val="00E85FF6"/>
  </w:style>
  <w:style w:type="character" w:customStyle="1" w:styleId="Absatz-Standardschriftart">
    <w:name w:val="Absatz-Standardschriftart"/>
    <w:rsid w:val="00E85FF6"/>
  </w:style>
  <w:style w:type="character" w:customStyle="1" w:styleId="WW-Absatz-Standardschriftart">
    <w:name w:val="WW-Absatz-Standardschriftart"/>
    <w:rsid w:val="00E85FF6"/>
  </w:style>
  <w:style w:type="character" w:customStyle="1" w:styleId="WW-Absatz-Standardschriftart1">
    <w:name w:val="WW-Absatz-Standardschriftart1"/>
    <w:rsid w:val="00E85FF6"/>
  </w:style>
  <w:style w:type="character" w:customStyle="1" w:styleId="1">
    <w:name w:val="Основной шрифт абзаца1"/>
    <w:rsid w:val="00E85FF6"/>
  </w:style>
  <w:style w:type="character" w:customStyle="1" w:styleId="a3">
    <w:name w:val="Символ нумерации"/>
    <w:rsid w:val="00E85FF6"/>
  </w:style>
  <w:style w:type="character" w:customStyle="1" w:styleId="a4">
    <w:name w:val="Маркеры списка"/>
    <w:rsid w:val="00E85FF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85F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5FF6"/>
    <w:pPr>
      <w:spacing w:after="120"/>
    </w:pPr>
  </w:style>
  <w:style w:type="paragraph" w:styleId="a7">
    <w:name w:val="List"/>
    <w:basedOn w:val="a6"/>
    <w:rsid w:val="00E85FF6"/>
    <w:rPr>
      <w:rFonts w:cs="Tahoma"/>
    </w:rPr>
  </w:style>
  <w:style w:type="paragraph" w:customStyle="1" w:styleId="20">
    <w:name w:val="Название2"/>
    <w:basedOn w:val="a"/>
    <w:rsid w:val="00E85FF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5FF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85FF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85FF6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85FF6"/>
    <w:pPr>
      <w:suppressLineNumbers/>
    </w:pPr>
  </w:style>
  <w:style w:type="paragraph" w:customStyle="1" w:styleId="a9">
    <w:name w:val="Заголовок таблицы"/>
    <w:basedOn w:val="a8"/>
    <w:rsid w:val="00E85FF6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72E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2EC9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2E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2EC9"/>
    <w:rPr>
      <w:sz w:val="24"/>
      <w:szCs w:val="24"/>
      <w:lang w:eastAsia="ar-SA"/>
    </w:rPr>
  </w:style>
  <w:style w:type="paragraph" w:customStyle="1" w:styleId="ConsPlusNonformat">
    <w:name w:val="ConsPlusNonformat"/>
    <w:rsid w:val="001D6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F23CD9"/>
    <w:rPr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7E24F5"/>
    <w:pPr>
      <w:ind w:left="720"/>
      <w:contextualSpacing/>
    </w:pPr>
  </w:style>
  <w:style w:type="paragraph" w:styleId="af">
    <w:name w:val="No Spacing"/>
    <w:uiPriority w:val="1"/>
    <w:qFormat/>
    <w:rsid w:val="00930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">
    <w:name w:val="normaltextrun"/>
    <w:basedOn w:val="a0"/>
    <w:rsid w:val="00267A3D"/>
  </w:style>
  <w:style w:type="character" w:customStyle="1" w:styleId="spellingerror">
    <w:name w:val="spellingerror"/>
    <w:basedOn w:val="a0"/>
    <w:rsid w:val="00267A3D"/>
  </w:style>
  <w:style w:type="paragraph" w:customStyle="1" w:styleId="ConsPlusNormal">
    <w:name w:val="ConsPlusNormal"/>
    <w:rsid w:val="00267A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"/>
    <w:basedOn w:val="a1"/>
    <w:uiPriority w:val="59"/>
    <w:rsid w:val="00D379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37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23CD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72E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2EC9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2E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2EC9"/>
    <w:rPr>
      <w:sz w:val="24"/>
      <w:szCs w:val="24"/>
      <w:lang w:eastAsia="ar-SA"/>
    </w:rPr>
  </w:style>
  <w:style w:type="paragraph" w:customStyle="1" w:styleId="ConsPlusNonformat">
    <w:name w:val="ConsPlusNonformat"/>
    <w:rsid w:val="001D6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F23CD9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erma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-erma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98714A0899E14F0A99B5094B031B44A89C7C8161DB354BB1123D97C27A0B4192633C2F46BB49DA70853AC177yCQ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ermak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FA425-0B47-4C9B-90C9-11BF035C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8974</Words>
  <Characters>51154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комп</cp:lastModifiedBy>
  <cp:revision>2</cp:revision>
  <cp:lastPrinted>2022-08-03T10:33:00Z</cp:lastPrinted>
  <dcterms:created xsi:type="dcterms:W3CDTF">2023-02-28T11:42:00Z</dcterms:created>
  <dcterms:modified xsi:type="dcterms:W3CDTF">2023-02-28T11:42:00Z</dcterms:modified>
</cp:coreProperties>
</file>